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bookmarkStart w:id="0" w:name="_GoBack"/>
      <w:bookmarkEnd w:id="0"/>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avec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CA34F6" w:rsidP="001A5FCA">
      <w:pPr>
        <w:jc w:val="right"/>
        <w:rPr>
          <w:rFonts w:asciiTheme="minorHAnsi" w:eastAsia="+mn-ea" w:hAnsiTheme="minorHAnsi" w:cstheme="minorHAnsi"/>
          <w:b/>
          <w:bCs/>
          <w:color w:val="948A54" w:themeColor="background2" w:themeShade="80"/>
          <w:kern w:val="24"/>
          <w:sz w:val="32"/>
          <w:szCs w:val="32"/>
          <w:lang w:eastAsia="fr-FR"/>
        </w:rPr>
      </w:pPr>
      <w:r>
        <w:rPr>
          <w:rFonts w:asciiTheme="minorHAnsi" w:eastAsia="+mn-ea" w:hAnsiTheme="minorHAnsi" w:cstheme="minorHAnsi"/>
          <w:b/>
          <w:bCs/>
          <w:color w:val="948A54" w:themeColor="background2" w:themeShade="80"/>
          <w:kern w:val="24"/>
          <w:sz w:val="32"/>
          <w:szCs w:val="32"/>
          <w:lang w:eastAsia="fr-FR"/>
        </w:rPr>
        <w:t>FEVRIER</w:t>
      </w:r>
      <w:r w:rsidR="00D0280C">
        <w:rPr>
          <w:rFonts w:asciiTheme="minorHAnsi" w:eastAsia="+mn-ea" w:hAnsiTheme="minorHAnsi" w:cstheme="minorHAnsi"/>
          <w:b/>
          <w:bCs/>
          <w:color w:val="948A54" w:themeColor="background2" w:themeShade="80"/>
          <w:kern w:val="24"/>
          <w:sz w:val="32"/>
          <w:szCs w:val="32"/>
          <w:lang w:eastAsia="fr-FR"/>
        </w:rPr>
        <w:t xml:space="preserve"> 2020</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D70FF9"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21611173" w:history="1">
        <w:r w:rsidR="00D70FF9" w:rsidRPr="00561B40">
          <w:rPr>
            <w:rStyle w:val="Lienhypertexte"/>
            <w:rFonts w:eastAsiaTheme="minorHAnsi"/>
            <w:noProof/>
          </w:rPr>
          <w:t>Préambule</w:t>
        </w:r>
        <w:r w:rsidR="00D70FF9">
          <w:rPr>
            <w:noProof/>
            <w:webHidden/>
          </w:rPr>
          <w:tab/>
        </w:r>
        <w:r w:rsidR="00D70FF9">
          <w:rPr>
            <w:noProof/>
            <w:webHidden/>
          </w:rPr>
          <w:fldChar w:fldCharType="begin"/>
        </w:r>
        <w:r w:rsidR="00D70FF9">
          <w:rPr>
            <w:noProof/>
            <w:webHidden/>
          </w:rPr>
          <w:instrText xml:space="preserve"> PAGEREF _Toc21611173 \h </w:instrText>
        </w:r>
        <w:r w:rsidR="00D70FF9">
          <w:rPr>
            <w:noProof/>
            <w:webHidden/>
          </w:rPr>
        </w:r>
        <w:r w:rsidR="00D70FF9">
          <w:rPr>
            <w:noProof/>
            <w:webHidden/>
          </w:rPr>
          <w:fldChar w:fldCharType="separate"/>
        </w:r>
        <w:r w:rsidR="00D70FF9">
          <w:rPr>
            <w:noProof/>
            <w:webHidden/>
          </w:rPr>
          <w:t>3</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74" w:history="1">
        <w:r w:rsidR="00D70FF9" w:rsidRPr="00561B40">
          <w:rPr>
            <w:rStyle w:val="Lienhypertexte"/>
            <w:noProof/>
          </w:rPr>
          <w:t>Références réglementaires</w:t>
        </w:r>
        <w:r w:rsidR="00D70FF9">
          <w:rPr>
            <w:noProof/>
            <w:webHidden/>
          </w:rPr>
          <w:tab/>
        </w:r>
        <w:r w:rsidR="00D70FF9">
          <w:rPr>
            <w:noProof/>
            <w:webHidden/>
          </w:rPr>
          <w:fldChar w:fldCharType="begin"/>
        </w:r>
        <w:r w:rsidR="00D70FF9">
          <w:rPr>
            <w:noProof/>
            <w:webHidden/>
          </w:rPr>
          <w:instrText xml:space="preserve"> PAGEREF _Toc21611174 \h </w:instrText>
        </w:r>
        <w:r w:rsidR="00D70FF9">
          <w:rPr>
            <w:noProof/>
            <w:webHidden/>
          </w:rPr>
        </w:r>
        <w:r w:rsidR="00D70FF9">
          <w:rPr>
            <w:noProof/>
            <w:webHidden/>
          </w:rPr>
          <w:fldChar w:fldCharType="separate"/>
        </w:r>
        <w:r w:rsidR="00D70FF9">
          <w:rPr>
            <w:noProof/>
            <w:webHidden/>
          </w:rPr>
          <w:t>4</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75" w:history="1">
        <w:r w:rsidR="00D70FF9" w:rsidRPr="00561B40">
          <w:rPr>
            <w:rStyle w:val="Lienhypertexte"/>
            <w:noProof/>
          </w:rPr>
          <w:t>Introduction</w:t>
        </w:r>
        <w:r w:rsidR="00D70FF9">
          <w:rPr>
            <w:noProof/>
            <w:webHidden/>
          </w:rPr>
          <w:tab/>
        </w:r>
        <w:r w:rsidR="00D70FF9">
          <w:rPr>
            <w:noProof/>
            <w:webHidden/>
          </w:rPr>
          <w:fldChar w:fldCharType="begin"/>
        </w:r>
        <w:r w:rsidR="00D70FF9">
          <w:rPr>
            <w:noProof/>
            <w:webHidden/>
          </w:rPr>
          <w:instrText xml:space="preserve"> PAGEREF _Toc21611175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D32BFC">
      <w:pPr>
        <w:pStyle w:val="TM2"/>
        <w:tabs>
          <w:tab w:val="left" w:pos="720"/>
          <w:tab w:val="right" w:leader="underscore" w:pos="9062"/>
        </w:tabs>
        <w:rPr>
          <w:rFonts w:eastAsiaTheme="minorEastAsia" w:cstheme="minorBidi"/>
          <w:b w:val="0"/>
          <w:bCs w:val="0"/>
          <w:noProof/>
          <w:color w:val="auto"/>
          <w:kern w:val="0"/>
          <w:lang w:eastAsia="fr-FR"/>
        </w:rPr>
      </w:pPr>
      <w:hyperlink w:anchor="_Toc21611176" w:history="1">
        <w:r w:rsidR="00D70FF9" w:rsidRPr="00561B40">
          <w:rPr>
            <w:rStyle w:val="Lienhypertexte"/>
            <w:noProof/>
          </w:rPr>
          <w:t>1.</w:t>
        </w:r>
        <w:r w:rsidR="00D70FF9">
          <w:rPr>
            <w:rFonts w:eastAsiaTheme="minorEastAsia" w:cstheme="minorBidi"/>
            <w:b w:val="0"/>
            <w:bCs w:val="0"/>
            <w:noProof/>
            <w:color w:val="auto"/>
            <w:kern w:val="0"/>
            <w:lang w:eastAsia="fr-FR"/>
          </w:rPr>
          <w:tab/>
        </w:r>
        <w:r w:rsidR="00D70FF9" w:rsidRPr="00561B40">
          <w:rPr>
            <w:rStyle w:val="Lienhypertexte"/>
            <w:noProof/>
          </w:rPr>
          <w:t>Définition du régime indemnitaire</w:t>
        </w:r>
        <w:r w:rsidR="00D70FF9">
          <w:rPr>
            <w:noProof/>
            <w:webHidden/>
          </w:rPr>
          <w:tab/>
        </w:r>
        <w:r w:rsidR="00D70FF9">
          <w:rPr>
            <w:noProof/>
            <w:webHidden/>
          </w:rPr>
          <w:fldChar w:fldCharType="begin"/>
        </w:r>
        <w:r w:rsidR="00D70FF9">
          <w:rPr>
            <w:noProof/>
            <w:webHidden/>
          </w:rPr>
          <w:instrText xml:space="preserve"> PAGEREF _Toc21611176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D32BFC">
      <w:pPr>
        <w:pStyle w:val="TM2"/>
        <w:tabs>
          <w:tab w:val="left" w:pos="720"/>
          <w:tab w:val="right" w:leader="underscore" w:pos="9062"/>
        </w:tabs>
        <w:rPr>
          <w:rFonts w:eastAsiaTheme="minorEastAsia" w:cstheme="minorBidi"/>
          <w:b w:val="0"/>
          <w:bCs w:val="0"/>
          <w:noProof/>
          <w:color w:val="auto"/>
          <w:kern w:val="0"/>
          <w:lang w:eastAsia="fr-FR"/>
        </w:rPr>
      </w:pPr>
      <w:hyperlink w:anchor="_Toc21611177" w:history="1">
        <w:r w:rsidR="00D70FF9" w:rsidRPr="00561B40">
          <w:rPr>
            <w:rStyle w:val="Lienhypertexte"/>
            <w:noProof/>
          </w:rPr>
          <w:t>2.</w:t>
        </w:r>
        <w:r w:rsidR="00D70FF9">
          <w:rPr>
            <w:rFonts w:eastAsiaTheme="minorEastAsia" w:cstheme="minorBidi"/>
            <w:b w:val="0"/>
            <w:bCs w:val="0"/>
            <w:noProof/>
            <w:color w:val="auto"/>
            <w:kern w:val="0"/>
            <w:lang w:eastAsia="fr-FR"/>
          </w:rPr>
          <w:tab/>
        </w:r>
        <w:r w:rsidR="00D70FF9" w:rsidRPr="00561B40">
          <w:rPr>
            <w:rStyle w:val="Lienhypertexte"/>
            <w:noProof/>
          </w:rPr>
          <w:t>Objectifs du régime indemnitaire</w:t>
        </w:r>
        <w:r w:rsidR="00D70FF9">
          <w:rPr>
            <w:noProof/>
            <w:webHidden/>
          </w:rPr>
          <w:tab/>
        </w:r>
        <w:r w:rsidR="00D70FF9">
          <w:rPr>
            <w:noProof/>
            <w:webHidden/>
          </w:rPr>
          <w:fldChar w:fldCharType="begin"/>
        </w:r>
        <w:r w:rsidR="00D70FF9">
          <w:rPr>
            <w:noProof/>
            <w:webHidden/>
          </w:rPr>
          <w:instrText xml:space="preserve"> PAGEREF _Toc21611177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D32BFC">
      <w:pPr>
        <w:pStyle w:val="TM2"/>
        <w:tabs>
          <w:tab w:val="left" w:pos="720"/>
          <w:tab w:val="right" w:leader="underscore" w:pos="9062"/>
        </w:tabs>
        <w:rPr>
          <w:rFonts w:eastAsiaTheme="minorEastAsia" w:cstheme="minorBidi"/>
          <w:b w:val="0"/>
          <w:bCs w:val="0"/>
          <w:noProof/>
          <w:color w:val="auto"/>
          <w:kern w:val="0"/>
          <w:lang w:eastAsia="fr-FR"/>
        </w:rPr>
      </w:pPr>
      <w:hyperlink w:anchor="_Toc21611178" w:history="1">
        <w:r w:rsidR="00D70FF9" w:rsidRPr="00561B40">
          <w:rPr>
            <w:rStyle w:val="Lienhypertexte"/>
            <w:noProof/>
          </w:rPr>
          <w:t>3.</w:t>
        </w:r>
        <w:r w:rsidR="00D70FF9">
          <w:rPr>
            <w:rFonts w:eastAsiaTheme="minorEastAsia" w:cstheme="minorBidi"/>
            <w:b w:val="0"/>
            <w:bCs w:val="0"/>
            <w:noProof/>
            <w:color w:val="auto"/>
            <w:kern w:val="0"/>
            <w:lang w:eastAsia="fr-FR"/>
          </w:rPr>
          <w:tab/>
        </w:r>
        <w:r w:rsidR="00D70FF9" w:rsidRPr="00561B40">
          <w:rPr>
            <w:rStyle w:val="Lienhypertexte"/>
            <w:noProof/>
          </w:rPr>
          <w:t>Les grands principes du régime indemnitaire</w:t>
        </w:r>
        <w:r w:rsidR="00D70FF9">
          <w:rPr>
            <w:noProof/>
            <w:webHidden/>
          </w:rPr>
          <w:tab/>
        </w:r>
        <w:r w:rsidR="00D70FF9">
          <w:rPr>
            <w:noProof/>
            <w:webHidden/>
          </w:rPr>
          <w:fldChar w:fldCharType="begin"/>
        </w:r>
        <w:r w:rsidR="00D70FF9">
          <w:rPr>
            <w:noProof/>
            <w:webHidden/>
          </w:rPr>
          <w:instrText xml:space="preserve"> PAGEREF _Toc21611178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79" w:history="1">
        <w:r w:rsidR="00D70FF9" w:rsidRPr="00561B40">
          <w:rPr>
            <w:rStyle w:val="Lienhypertexte"/>
            <w:noProof/>
          </w:rPr>
          <w:t>La libre administration des collectivités territoriales</w:t>
        </w:r>
        <w:r w:rsidR="00D70FF9">
          <w:rPr>
            <w:noProof/>
            <w:webHidden/>
          </w:rPr>
          <w:tab/>
        </w:r>
        <w:r w:rsidR="00D70FF9">
          <w:rPr>
            <w:noProof/>
            <w:webHidden/>
          </w:rPr>
          <w:fldChar w:fldCharType="begin"/>
        </w:r>
        <w:r w:rsidR="00D70FF9">
          <w:rPr>
            <w:noProof/>
            <w:webHidden/>
          </w:rPr>
          <w:instrText xml:space="preserve"> PAGEREF _Toc21611179 \h </w:instrText>
        </w:r>
        <w:r w:rsidR="00D70FF9">
          <w:rPr>
            <w:noProof/>
            <w:webHidden/>
          </w:rPr>
        </w:r>
        <w:r w:rsidR="00D70FF9">
          <w:rPr>
            <w:noProof/>
            <w:webHidden/>
          </w:rPr>
          <w:fldChar w:fldCharType="separate"/>
        </w:r>
        <w:r w:rsidR="00D70FF9">
          <w:rPr>
            <w:noProof/>
            <w:webHidden/>
          </w:rPr>
          <w:t>7</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0" w:history="1">
        <w:r w:rsidR="00D70FF9" w:rsidRPr="00561B40">
          <w:rPr>
            <w:rStyle w:val="Lienhypertexte"/>
            <w:noProof/>
          </w:rPr>
          <w:t>Le principe de légalité</w:t>
        </w:r>
        <w:r w:rsidR="00D70FF9">
          <w:rPr>
            <w:noProof/>
            <w:webHidden/>
          </w:rPr>
          <w:tab/>
        </w:r>
        <w:r w:rsidR="00D70FF9">
          <w:rPr>
            <w:noProof/>
            <w:webHidden/>
          </w:rPr>
          <w:fldChar w:fldCharType="begin"/>
        </w:r>
        <w:r w:rsidR="00D70FF9">
          <w:rPr>
            <w:noProof/>
            <w:webHidden/>
          </w:rPr>
          <w:instrText xml:space="preserve"> PAGEREF _Toc21611180 \h </w:instrText>
        </w:r>
        <w:r w:rsidR="00D70FF9">
          <w:rPr>
            <w:noProof/>
            <w:webHidden/>
          </w:rPr>
        </w:r>
        <w:r w:rsidR="00D70FF9">
          <w:rPr>
            <w:noProof/>
            <w:webHidden/>
          </w:rPr>
          <w:fldChar w:fldCharType="separate"/>
        </w:r>
        <w:r w:rsidR="00D70FF9">
          <w:rPr>
            <w:noProof/>
            <w:webHidden/>
          </w:rPr>
          <w:t>8</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1" w:history="1">
        <w:r w:rsidR="00D70FF9" w:rsidRPr="00561B40">
          <w:rPr>
            <w:rStyle w:val="Lienhypertexte"/>
            <w:noProof/>
          </w:rPr>
          <w:t>Le principe d’égalité</w:t>
        </w:r>
        <w:r w:rsidR="00D70FF9">
          <w:rPr>
            <w:noProof/>
            <w:webHidden/>
          </w:rPr>
          <w:tab/>
        </w:r>
        <w:r w:rsidR="00D70FF9">
          <w:rPr>
            <w:noProof/>
            <w:webHidden/>
          </w:rPr>
          <w:fldChar w:fldCharType="begin"/>
        </w:r>
        <w:r w:rsidR="00D70FF9">
          <w:rPr>
            <w:noProof/>
            <w:webHidden/>
          </w:rPr>
          <w:instrText xml:space="preserve"> PAGEREF _Toc21611181 \h </w:instrText>
        </w:r>
        <w:r w:rsidR="00D70FF9">
          <w:rPr>
            <w:noProof/>
            <w:webHidden/>
          </w:rPr>
        </w:r>
        <w:r w:rsidR="00D70FF9">
          <w:rPr>
            <w:noProof/>
            <w:webHidden/>
          </w:rPr>
          <w:fldChar w:fldCharType="separate"/>
        </w:r>
        <w:r w:rsidR="00D70FF9">
          <w:rPr>
            <w:noProof/>
            <w:webHidden/>
          </w:rPr>
          <w:t>8</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2" w:history="1">
        <w:r w:rsidR="00D70FF9" w:rsidRPr="00561B40">
          <w:rPr>
            <w:rStyle w:val="Lienhypertexte"/>
            <w:noProof/>
          </w:rPr>
          <w:t>Le principe de parité</w:t>
        </w:r>
        <w:r w:rsidR="00D70FF9">
          <w:rPr>
            <w:noProof/>
            <w:webHidden/>
          </w:rPr>
          <w:tab/>
        </w:r>
        <w:r w:rsidR="00D70FF9">
          <w:rPr>
            <w:noProof/>
            <w:webHidden/>
          </w:rPr>
          <w:fldChar w:fldCharType="begin"/>
        </w:r>
        <w:r w:rsidR="00D70FF9">
          <w:rPr>
            <w:noProof/>
            <w:webHidden/>
          </w:rPr>
          <w:instrText xml:space="preserve"> PAGEREF _Toc21611182 \h </w:instrText>
        </w:r>
        <w:r w:rsidR="00D70FF9">
          <w:rPr>
            <w:noProof/>
            <w:webHidden/>
          </w:rPr>
        </w:r>
        <w:r w:rsidR="00D70FF9">
          <w:rPr>
            <w:noProof/>
            <w:webHidden/>
          </w:rPr>
          <w:fldChar w:fldCharType="separate"/>
        </w:r>
        <w:r w:rsidR="00D70FF9">
          <w:rPr>
            <w:noProof/>
            <w:webHidden/>
          </w:rPr>
          <w:t>8</w:t>
        </w:r>
        <w:r w:rsidR="00D70FF9">
          <w:rPr>
            <w:noProof/>
            <w:webHidden/>
          </w:rPr>
          <w:fldChar w:fldCharType="end"/>
        </w:r>
      </w:hyperlink>
    </w:p>
    <w:p w:rsidR="00D70FF9" w:rsidRDefault="00D32BFC">
      <w:pPr>
        <w:pStyle w:val="TM2"/>
        <w:tabs>
          <w:tab w:val="left" w:pos="720"/>
          <w:tab w:val="right" w:leader="underscore" w:pos="9062"/>
        </w:tabs>
        <w:rPr>
          <w:rFonts w:eastAsiaTheme="minorEastAsia" w:cstheme="minorBidi"/>
          <w:b w:val="0"/>
          <w:bCs w:val="0"/>
          <w:noProof/>
          <w:color w:val="auto"/>
          <w:kern w:val="0"/>
          <w:lang w:eastAsia="fr-FR"/>
        </w:rPr>
      </w:pPr>
      <w:hyperlink w:anchor="_Toc21611183" w:history="1">
        <w:r w:rsidR="00D70FF9" w:rsidRPr="00561B40">
          <w:rPr>
            <w:rStyle w:val="Lienhypertexte"/>
            <w:noProof/>
          </w:rPr>
          <w:t>4.</w:t>
        </w:r>
        <w:r w:rsidR="00D70FF9">
          <w:rPr>
            <w:rFonts w:eastAsiaTheme="minorEastAsia" w:cstheme="minorBidi"/>
            <w:b w:val="0"/>
            <w:bCs w:val="0"/>
            <w:noProof/>
            <w:color w:val="auto"/>
            <w:kern w:val="0"/>
            <w:lang w:eastAsia="fr-FR"/>
          </w:rPr>
          <w:tab/>
        </w:r>
        <w:r w:rsidR="00D70FF9" w:rsidRPr="00561B40">
          <w:rPr>
            <w:rStyle w:val="Lienhypertexte"/>
            <w:noProof/>
          </w:rPr>
          <w:t>Les acteurs du régime indemnitaire</w:t>
        </w:r>
        <w:r w:rsidR="00D70FF9">
          <w:rPr>
            <w:noProof/>
            <w:webHidden/>
          </w:rPr>
          <w:tab/>
        </w:r>
        <w:r w:rsidR="00D70FF9">
          <w:rPr>
            <w:noProof/>
            <w:webHidden/>
          </w:rPr>
          <w:fldChar w:fldCharType="begin"/>
        </w:r>
        <w:r w:rsidR="00D70FF9">
          <w:rPr>
            <w:noProof/>
            <w:webHidden/>
          </w:rPr>
          <w:instrText xml:space="preserve"> PAGEREF _Toc21611183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4" w:history="1">
        <w:r w:rsidR="00D70FF9" w:rsidRPr="00561B40">
          <w:rPr>
            <w:rStyle w:val="Lienhypertexte"/>
            <w:noProof/>
          </w:rPr>
          <w:t>L’assemblée délibérante</w:t>
        </w:r>
        <w:r w:rsidR="00D70FF9">
          <w:rPr>
            <w:noProof/>
            <w:webHidden/>
          </w:rPr>
          <w:tab/>
        </w:r>
        <w:r w:rsidR="00D70FF9">
          <w:rPr>
            <w:noProof/>
            <w:webHidden/>
          </w:rPr>
          <w:fldChar w:fldCharType="begin"/>
        </w:r>
        <w:r w:rsidR="00D70FF9">
          <w:rPr>
            <w:noProof/>
            <w:webHidden/>
          </w:rPr>
          <w:instrText xml:space="preserve"> PAGEREF _Toc21611184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5" w:history="1">
        <w:r w:rsidR="00D70FF9" w:rsidRPr="00561B40">
          <w:rPr>
            <w:rStyle w:val="Lienhypertexte"/>
            <w:noProof/>
          </w:rPr>
          <w:t>L’autorité territoriale</w:t>
        </w:r>
        <w:r w:rsidR="00D70FF9">
          <w:rPr>
            <w:noProof/>
            <w:webHidden/>
          </w:rPr>
          <w:tab/>
        </w:r>
        <w:r w:rsidR="00D70FF9">
          <w:rPr>
            <w:noProof/>
            <w:webHidden/>
          </w:rPr>
          <w:fldChar w:fldCharType="begin"/>
        </w:r>
        <w:r w:rsidR="00D70FF9">
          <w:rPr>
            <w:noProof/>
            <w:webHidden/>
          </w:rPr>
          <w:instrText xml:space="preserve"> PAGEREF _Toc21611185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6" w:history="1">
        <w:r w:rsidR="00D70FF9" w:rsidRPr="00561B40">
          <w:rPr>
            <w:rStyle w:val="Lienhypertexte"/>
            <w:noProof/>
          </w:rPr>
          <w:t>Les bénéficiaires</w:t>
        </w:r>
        <w:r w:rsidR="00D70FF9">
          <w:rPr>
            <w:noProof/>
            <w:webHidden/>
          </w:rPr>
          <w:tab/>
        </w:r>
        <w:r w:rsidR="00D70FF9">
          <w:rPr>
            <w:noProof/>
            <w:webHidden/>
          </w:rPr>
          <w:fldChar w:fldCharType="begin"/>
        </w:r>
        <w:r w:rsidR="00D70FF9">
          <w:rPr>
            <w:noProof/>
            <w:webHidden/>
          </w:rPr>
          <w:instrText xml:space="preserve"> PAGEREF _Toc21611186 \h </w:instrText>
        </w:r>
        <w:r w:rsidR="00D70FF9">
          <w:rPr>
            <w:noProof/>
            <w:webHidden/>
          </w:rPr>
        </w:r>
        <w:r w:rsidR="00D70FF9">
          <w:rPr>
            <w:noProof/>
            <w:webHidden/>
          </w:rPr>
          <w:fldChar w:fldCharType="separate"/>
        </w:r>
        <w:r w:rsidR="00D70FF9">
          <w:rPr>
            <w:noProof/>
            <w:webHidden/>
          </w:rPr>
          <w:t>9</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7" w:history="1">
        <w:r w:rsidR="00D70FF9" w:rsidRPr="00561B40">
          <w:rPr>
            <w:rStyle w:val="Lienhypertexte"/>
            <w:noProof/>
          </w:rPr>
          <w:t>Le Comité Technique (CT)</w:t>
        </w:r>
        <w:r w:rsidR="00D70FF9">
          <w:rPr>
            <w:noProof/>
            <w:webHidden/>
          </w:rPr>
          <w:tab/>
        </w:r>
        <w:r w:rsidR="00D70FF9">
          <w:rPr>
            <w:noProof/>
            <w:webHidden/>
          </w:rPr>
          <w:fldChar w:fldCharType="begin"/>
        </w:r>
        <w:r w:rsidR="00D70FF9">
          <w:rPr>
            <w:noProof/>
            <w:webHidden/>
          </w:rPr>
          <w:instrText xml:space="preserve"> PAGEREF _Toc21611187 \h </w:instrText>
        </w:r>
        <w:r w:rsidR="00D70FF9">
          <w:rPr>
            <w:noProof/>
            <w:webHidden/>
          </w:rPr>
        </w:r>
        <w:r w:rsidR="00D70FF9">
          <w:rPr>
            <w:noProof/>
            <w:webHidden/>
          </w:rPr>
          <w:fldChar w:fldCharType="separate"/>
        </w:r>
        <w:r w:rsidR="00D70FF9">
          <w:rPr>
            <w:noProof/>
            <w:webHidden/>
          </w:rPr>
          <w:t>10</w:t>
        </w:r>
        <w:r w:rsidR="00D70FF9">
          <w:rPr>
            <w:noProof/>
            <w:webHidden/>
          </w:rPr>
          <w:fldChar w:fldCharType="end"/>
        </w:r>
      </w:hyperlink>
    </w:p>
    <w:p w:rsidR="00D70FF9" w:rsidRDefault="00D32BFC">
      <w:pPr>
        <w:pStyle w:val="TM3"/>
        <w:tabs>
          <w:tab w:val="right" w:leader="underscore" w:pos="9062"/>
        </w:tabs>
        <w:rPr>
          <w:rFonts w:eastAsiaTheme="minorEastAsia" w:cstheme="minorBidi"/>
          <w:noProof/>
          <w:color w:val="auto"/>
          <w:kern w:val="0"/>
          <w:sz w:val="22"/>
          <w:szCs w:val="22"/>
          <w:lang w:eastAsia="fr-FR"/>
        </w:rPr>
      </w:pPr>
      <w:hyperlink w:anchor="_Toc21611188" w:history="1">
        <w:r w:rsidR="00D70FF9" w:rsidRPr="00561B40">
          <w:rPr>
            <w:rStyle w:val="Lienhypertexte"/>
            <w:noProof/>
          </w:rPr>
          <w:t>Les différents contrôles</w:t>
        </w:r>
        <w:r w:rsidR="00D70FF9">
          <w:rPr>
            <w:noProof/>
            <w:webHidden/>
          </w:rPr>
          <w:tab/>
        </w:r>
        <w:r w:rsidR="00D70FF9">
          <w:rPr>
            <w:noProof/>
            <w:webHidden/>
          </w:rPr>
          <w:fldChar w:fldCharType="begin"/>
        </w:r>
        <w:r w:rsidR="00D70FF9">
          <w:rPr>
            <w:noProof/>
            <w:webHidden/>
          </w:rPr>
          <w:instrText xml:space="preserve"> PAGEREF _Toc21611188 \h </w:instrText>
        </w:r>
        <w:r w:rsidR="00D70FF9">
          <w:rPr>
            <w:noProof/>
            <w:webHidden/>
          </w:rPr>
        </w:r>
        <w:r w:rsidR="00D70FF9">
          <w:rPr>
            <w:noProof/>
            <w:webHidden/>
          </w:rPr>
          <w:fldChar w:fldCharType="separate"/>
        </w:r>
        <w:r w:rsidR="00D70FF9">
          <w:rPr>
            <w:noProof/>
            <w:webHidden/>
          </w:rPr>
          <w:t>10</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89" w:history="1">
        <w:r w:rsidR="00D70FF9" w:rsidRPr="00561B40">
          <w:rPr>
            <w:rStyle w:val="Lienhypertexte"/>
            <w:noProof/>
          </w:rPr>
          <w:t>Application du RIFSEEP dans la FPT</w:t>
        </w:r>
        <w:r w:rsidR="00D70FF9">
          <w:rPr>
            <w:noProof/>
            <w:webHidden/>
          </w:rPr>
          <w:tab/>
        </w:r>
        <w:r w:rsidR="00D70FF9">
          <w:rPr>
            <w:noProof/>
            <w:webHidden/>
          </w:rPr>
          <w:fldChar w:fldCharType="begin"/>
        </w:r>
        <w:r w:rsidR="00D70FF9">
          <w:rPr>
            <w:noProof/>
            <w:webHidden/>
          </w:rPr>
          <w:instrText xml:space="preserve"> PAGEREF _Toc21611189 \h </w:instrText>
        </w:r>
        <w:r w:rsidR="00D70FF9">
          <w:rPr>
            <w:noProof/>
            <w:webHidden/>
          </w:rPr>
        </w:r>
        <w:r w:rsidR="00D70FF9">
          <w:rPr>
            <w:noProof/>
            <w:webHidden/>
          </w:rPr>
          <w:fldChar w:fldCharType="separate"/>
        </w:r>
        <w:r w:rsidR="00D70FF9">
          <w:rPr>
            <w:noProof/>
            <w:webHidden/>
          </w:rPr>
          <w:t>10</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0" w:history="1">
        <w:r w:rsidR="00D70FF9" w:rsidRPr="00561B40">
          <w:rPr>
            <w:rStyle w:val="Lienhypertexte"/>
            <w:noProof/>
          </w:rPr>
          <w:t>L’indemnité de fonction, de sujétions et d’expertise (IFSE)</w:t>
        </w:r>
        <w:r w:rsidR="00D70FF9">
          <w:rPr>
            <w:noProof/>
            <w:webHidden/>
          </w:rPr>
          <w:tab/>
        </w:r>
        <w:r w:rsidR="00D70FF9">
          <w:rPr>
            <w:noProof/>
            <w:webHidden/>
          </w:rPr>
          <w:fldChar w:fldCharType="begin"/>
        </w:r>
        <w:r w:rsidR="00D70FF9">
          <w:rPr>
            <w:noProof/>
            <w:webHidden/>
          </w:rPr>
          <w:instrText xml:space="preserve"> PAGEREF _Toc21611190 \h </w:instrText>
        </w:r>
        <w:r w:rsidR="00D70FF9">
          <w:rPr>
            <w:noProof/>
            <w:webHidden/>
          </w:rPr>
        </w:r>
        <w:r w:rsidR="00D70FF9">
          <w:rPr>
            <w:noProof/>
            <w:webHidden/>
          </w:rPr>
          <w:fldChar w:fldCharType="separate"/>
        </w:r>
        <w:r w:rsidR="00D70FF9">
          <w:rPr>
            <w:noProof/>
            <w:webHidden/>
          </w:rPr>
          <w:t>14</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1" w:history="1">
        <w:r w:rsidR="00D70FF9" w:rsidRPr="00561B40">
          <w:rPr>
            <w:rStyle w:val="Lienhypertexte"/>
            <w:noProof/>
          </w:rPr>
          <w:t>Le complément indemnitaire annuel (CIA)</w:t>
        </w:r>
        <w:r w:rsidR="00D70FF9">
          <w:rPr>
            <w:noProof/>
            <w:webHidden/>
          </w:rPr>
          <w:tab/>
        </w:r>
        <w:r w:rsidR="00D70FF9">
          <w:rPr>
            <w:noProof/>
            <w:webHidden/>
          </w:rPr>
          <w:fldChar w:fldCharType="begin"/>
        </w:r>
        <w:r w:rsidR="00D70FF9">
          <w:rPr>
            <w:noProof/>
            <w:webHidden/>
          </w:rPr>
          <w:instrText xml:space="preserve"> PAGEREF _Toc21611191 \h </w:instrText>
        </w:r>
        <w:r w:rsidR="00D70FF9">
          <w:rPr>
            <w:noProof/>
            <w:webHidden/>
          </w:rPr>
        </w:r>
        <w:r w:rsidR="00D70FF9">
          <w:rPr>
            <w:noProof/>
            <w:webHidden/>
          </w:rPr>
          <w:fldChar w:fldCharType="separate"/>
        </w:r>
        <w:r w:rsidR="00D70FF9">
          <w:rPr>
            <w:noProof/>
            <w:webHidden/>
          </w:rPr>
          <w:t>16</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2" w:history="1">
        <w:r w:rsidR="00D70FF9" w:rsidRPr="00561B40">
          <w:rPr>
            <w:rStyle w:val="Lienhypertexte"/>
            <w:noProof/>
          </w:rPr>
          <w:t>Montants réglementaires</w:t>
        </w:r>
        <w:r w:rsidR="00D70FF9">
          <w:rPr>
            <w:noProof/>
            <w:webHidden/>
          </w:rPr>
          <w:tab/>
        </w:r>
        <w:r w:rsidR="00D70FF9">
          <w:rPr>
            <w:noProof/>
            <w:webHidden/>
          </w:rPr>
          <w:fldChar w:fldCharType="begin"/>
        </w:r>
        <w:r w:rsidR="00D70FF9">
          <w:rPr>
            <w:noProof/>
            <w:webHidden/>
          </w:rPr>
          <w:instrText xml:space="preserve"> PAGEREF _Toc21611192 \h </w:instrText>
        </w:r>
        <w:r w:rsidR="00D70FF9">
          <w:rPr>
            <w:noProof/>
            <w:webHidden/>
          </w:rPr>
        </w:r>
        <w:r w:rsidR="00D70FF9">
          <w:rPr>
            <w:noProof/>
            <w:webHidden/>
          </w:rPr>
          <w:fldChar w:fldCharType="separate"/>
        </w:r>
        <w:r w:rsidR="00D70FF9">
          <w:rPr>
            <w:noProof/>
            <w:webHidden/>
          </w:rPr>
          <w:t>18</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3" w:history="1">
        <w:r w:rsidR="00D70FF9" w:rsidRPr="00561B40">
          <w:rPr>
            <w:rStyle w:val="Lienhypertexte"/>
            <w:noProof/>
          </w:rPr>
          <w:t>Cumuls possibles</w:t>
        </w:r>
        <w:r w:rsidR="00D70FF9">
          <w:rPr>
            <w:noProof/>
            <w:webHidden/>
          </w:rPr>
          <w:tab/>
        </w:r>
        <w:r w:rsidR="00D70FF9">
          <w:rPr>
            <w:noProof/>
            <w:webHidden/>
          </w:rPr>
          <w:fldChar w:fldCharType="begin"/>
        </w:r>
        <w:r w:rsidR="00D70FF9">
          <w:rPr>
            <w:noProof/>
            <w:webHidden/>
          </w:rPr>
          <w:instrText xml:space="preserve"> PAGEREF _Toc21611193 \h </w:instrText>
        </w:r>
        <w:r w:rsidR="00D70FF9">
          <w:rPr>
            <w:noProof/>
            <w:webHidden/>
          </w:rPr>
        </w:r>
        <w:r w:rsidR="00D70FF9">
          <w:rPr>
            <w:noProof/>
            <w:webHidden/>
          </w:rPr>
          <w:fldChar w:fldCharType="separate"/>
        </w:r>
        <w:r w:rsidR="00D70FF9">
          <w:rPr>
            <w:noProof/>
            <w:webHidden/>
          </w:rPr>
          <w:t>21</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4" w:history="1">
        <w:r w:rsidR="00D70FF9" w:rsidRPr="00561B40">
          <w:rPr>
            <w:rStyle w:val="Lienhypertexte"/>
            <w:noProof/>
          </w:rPr>
          <w:t>RIFSEEP et indisponibilités physiques</w:t>
        </w:r>
        <w:r w:rsidR="00D70FF9">
          <w:rPr>
            <w:noProof/>
            <w:webHidden/>
          </w:rPr>
          <w:tab/>
        </w:r>
        <w:r w:rsidR="00D70FF9">
          <w:rPr>
            <w:noProof/>
            <w:webHidden/>
          </w:rPr>
          <w:fldChar w:fldCharType="begin"/>
        </w:r>
        <w:r w:rsidR="00D70FF9">
          <w:rPr>
            <w:noProof/>
            <w:webHidden/>
          </w:rPr>
          <w:instrText xml:space="preserve"> PAGEREF _Toc21611194 \h </w:instrText>
        </w:r>
        <w:r w:rsidR="00D70FF9">
          <w:rPr>
            <w:noProof/>
            <w:webHidden/>
          </w:rPr>
        </w:r>
        <w:r w:rsidR="00D70FF9">
          <w:rPr>
            <w:noProof/>
            <w:webHidden/>
          </w:rPr>
          <w:fldChar w:fldCharType="separate"/>
        </w:r>
        <w:r w:rsidR="00D70FF9">
          <w:rPr>
            <w:noProof/>
            <w:webHidden/>
          </w:rPr>
          <w:t>22</w:t>
        </w:r>
        <w:r w:rsidR="00D70FF9">
          <w:rPr>
            <w:noProof/>
            <w:webHidden/>
          </w:rPr>
          <w:fldChar w:fldCharType="end"/>
        </w:r>
      </w:hyperlink>
    </w:p>
    <w:p w:rsidR="00D70FF9" w:rsidRDefault="00D32BFC">
      <w:pPr>
        <w:pStyle w:val="TM2"/>
        <w:tabs>
          <w:tab w:val="left" w:pos="720"/>
          <w:tab w:val="right" w:leader="underscore" w:pos="9062"/>
        </w:tabs>
        <w:rPr>
          <w:rFonts w:eastAsiaTheme="minorEastAsia" w:cstheme="minorBidi"/>
          <w:b w:val="0"/>
          <w:bCs w:val="0"/>
          <w:noProof/>
          <w:color w:val="auto"/>
          <w:kern w:val="0"/>
          <w:lang w:eastAsia="fr-FR"/>
        </w:rPr>
      </w:pPr>
      <w:hyperlink w:anchor="_Toc21611195" w:history="1">
        <w:r w:rsidR="00D70FF9" w:rsidRPr="00561B40">
          <w:rPr>
            <w:rStyle w:val="Lienhypertexte"/>
            <w:noProof/>
          </w:rPr>
          <w:t>1.</w:t>
        </w:r>
        <w:r w:rsidR="00D70FF9">
          <w:rPr>
            <w:rFonts w:eastAsiaTheme="minorEastAsia" w:cstheme="minorBidi"/>
            <w:b w:val="0"/>
            <w:bCs w:val="0"/>
            <w:noProof/>
            <w:color w:val="auto"/>
            <w:kern w:val="0"/>
            <w:lang w:eastAsia="fr-FR"/>
          </w:rPr>
          <w:tab/>
        </w:r>
        <w:r w:rsidR="00D70FF9" w:rsidRPr="00561B40">
          <w:rPr>
            <w:rStyle w:val="Lienhypertexte"/>
            <w:noProof/>
          </w:rPr>
          <w:t>Absence d’indications relatives aux indisponibilités dans la délibération</w:t>
        </w:r>
        <w:r w:rsidR="00D70FF9">
          <w:rPr>
            <w:noProof/>
            <w:webHidden/>
          </w:rPr>
          <w:tab/>
        </w:r>
        <w:r w:rsidR="00D70FF9">
          <w:rPr>
            <w:noProof/>
            <w:webHidden/>
          </w:rPr>
          <w:fldChar w:fldCharType="begin"/>
        </w:r>
        <w:r w:rsidR="00D70FF9">
          <w:rPr>
            <w:noProof/>
            <w:webHidden/>
          </w:rPr>
          <w:instrText xml:space="preserve"> PAGEREF _Toc21611195 \h </w:instrText>
        </w:r>
        <w:r w:rsidR="00D70FF9">
          <w:rPr>
            <w:noProof/>
            <w:webHidden/>
          </w:rPr>
        </w:r>
        <w:r w:rsidR="00D70FF9">
          <w:rPr>
            <w:noProof/>
            <w:webHidden/>
          </w:rPr>
          <w:fldChar w:fldCharType="separate"/>
        </w:r>
        <w:r w:rsidR="00D70FF9">
          <w:rPr>
            <w:noProof/>
            <w:webHidden/>
          </w:rPr>
          <w:t>22</w:t>
        </w:r>
        <w:r w:rsidR="00D70FF9">
          <w:rPr>
            <w:noProof/>
            <w:webHidden/>
          </w:rPr>
          <w:fldChar w:fldCharType="end"/>
        </w:r>
      </w:hyperlink>
    </w:p>
    <w:p w:rsidR="00D70FF9" w:rsidRDefault="00D32BFC">
      <w:pPr>
        <w:pStyle w:val="TM2"/>
        <w:tabs>
          <w:tab w:val="left" w:pos="720"/>
          <w:tab w:val="right" w:leader="underscore" w:pos="9062"/>
        </w:tabs>
        <w:rPr>
          <w:rFonts w:eastAsiaTheme="minorEastAsia" w:cstheme="minorBidi"/>
          <w:b w:val="0"/>
          <w:bCs w:val="0"/>
          <w:noProof/>
          <w:color w:val="auto"/>
          <w:kern w:val="0"/>
          <w:lang w:eastAsia="fr-FR"/>
        </w:rPr>
      </w:pPr>
      <w:hyperlink w:anchor="_Toc21611196" w:history="1">
        <w:r w:rsidR="00D70FF9" w:rsidRPr="00561B40">
          <w:rPr>
            <w:rStyle w:val="Lienhypertexte"/>
            <w:noProof/>
          </w:rPr>
          <w:t>2.</w:t>
        </w:r>
        <w:r w:rsidR="00D70FF9">
          <w:rPr>
            <w:rFonts w:eastAsiaTheme="minorEastAsia" w:cstheme="minorBidi"/>
            <w:b w:val="0"/>
            <w:bCs w:val="0"/>
            <w:noProof/>
            <w:color w:val="auto"/>
            <w:kern w:val="0"/>
            <w:lang w:eastAsia="fr-FR"/>
          </w:rPr>
          <w:tab/>
        </w:r>
        <w:r w:rsidR="00D70FF9" w:rsidRPr="00561B40">
          <w:rPr>
            <w:rStyle w:val="Lienhypertexte"/>
            <w:noProof/>
          </w:rPr>
          <w:t>Application de la réglementation</w:t>
        </w:r>
        <w:r w:rsidR="00D70FF9">
          <w:rPr>
            <w:noProof/>
            <w:webHidden/>
          </w:rPr>
          <w:tab/>
        </w:r>
        <w:r w:rsidR="00D70FF9">
          <w:rPr>
            <w:noProof/>
            <w:webHidden/>
          </w:rPr>
          <w:fldChar w:fldCharType="begin"/>
        </w:r>
        <w:r w:rsidR="00D70FF9">
          <w:rPr>
            <w:noProof/>
            <w:webHidden/>
          </w:rPr>
          <w:instrText xml:space="preserve"> PAGEREF _Toc21611196 \h </w:instrText>
        </w:r>
        <w:r w:rsidR="00D70FF9">
          <w:rPr>
            <w:noProof/>
            <w:webHidden/>
          </w:rPr>
        </w:r>
        <w:r w:rsidR="00D70FF9">
          <w:rPr>
            <w:noProof/>
            <w:webHidden/>
          </w:rPr>
          <w:fldChar w:fldCharType="separate"/>
        </w:r>
        <w:r w:rsidR="00D70FF9">
          <w:rPr>
            <w:noProof/>
            <w:webHidden/>
          </w:rPr>
          <w:t>23</w:t>
        </w:r>
        <w:r w:rsidR="00D70FF9">
          <w:rPr>
            <w:noProof/>
            <w:webHidden/>
          </w:rPr>
          <w:fldChar w:fldCharType="end"/>
        </w:r>
      </w:hyperlink>
    </w:p>
    <w:p w:rsidR="00D70FF9" w:rsidRDefault="00D32BFC">
      <w:pPr>
        <w:pStyle w:val="TM2"/>
        <w:tabs>
          <w:tab w:val="left" w:pos="720"/>
          <w:tab w:val="right" w:leader="underscore" w:pos="9062"/>
        </w:tabs>
        <w:rPr>
          <w:rFonts w:eastAsiaTheme="minorEastAsia" w:cstheme="minorBidi"/>
          <w:b w:val="0"/>
          <w:bCs w:val="0"/>
          <w:noProof/>
          <w:color w:val="auto"/>
          <w:kern w:val="0"/>
          <w:lang w:eastAsia="fr-FR"/>
        </w:rPr>
      </w:pPr>
      <w:hyperlink w:anchor="_Toc21611197" w:history="1">
        <w:r w:rsidR="00D70FF9" w:rsidRPr="00561B40">
          <w:rPr>
            <w:rStyle w:val="Lienhypertexte"/>
            <w:noProof/>
          </w:rPr>
          <w:t>3.</w:t>
        </w:r>
        <w:r w:rsidR="00D70FF9">
          <w:rPr>
            <w:rFonts w:eastAsiaTheme="minorEastAsia" w:cstheme="minorBidi"/>
            <w:b w:val="0"/>
            <w:bCs w:val="0"/>
            <w:noProof/>
            <w:color w:val="auto"/>
            <w:kern w:val="0"/>
            <w:lang w:eastAsia="fr-FR"/>
          </w:rPr>
          <w:tab/>
        </w:r>
        <w:r w:rsidR="00D70FF9" w:rsidRPr="00561B40">
          <w:rPr>
            <w:rStyle w:val="Lienhypertexte"/>
            <w:noProof/>
          </w:rPr>
          <w:t>Application de règles propres à la structure au titre du principe de libre administration</w:t>
        </w:r>
        <w:r w:rsidR="00D70FF9">
          <w:rPr>
            <w:noProof/>
            <w:webHidden/>
          </w:rPr>
          <w:tab/>
        </w:r>
        <w:r w:rsidR="00D70FF9">
          <w:rPr>
            <w:noProof/>
            <w:webHidden/>
          </w:rPr>
          <w:fldChar w:fldCharType="begin"/>
        </w:r>
        <w:r w:rsidR="00D70FF9">
          <w:rPr>
            <w:noProof/>
            <w:webHidden/>
          </w:rPr>
          <w:instrText xml:space="preserve"> PAGEREF _Toc21611197 \h </w:instrText>
        </w:r>
        <w:r w:rsidR="00D70FF9">
          <w:rPr>
            <w:noProof/>
            <w:webHidden/>
          </w:rPr>
        </w:r>
        <w:r w:rsidR="00D70FF9">
          <w:rPr>
            <w:noProof/>
            <w:webHidden/>
          </w:rPr>
          <w:fldChar w:fldCharType="separate"/>
        </w:r>
        <w:r w:rsidR="00D70FF9">
          <w:rPr>
            <w:noProof/>
            <w:webHidden/>
          </w:rPr>
          <w:t>24</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8" w:history="1">
        <w:r w:rsidR="00D70FF9" w:rsidRPr="00561B40">
          <w:rPr>
            <w:rStyle w:val="Lienhypertexte"/>
            <w:noProof/>
          </w:rPr>
          <w:t>RIFSEEP et autres absences</w:t>
        </w:r>
        <w:r w:rsidR="00D70FF9">
          <w:rPr>
            <w:noProof/>
            <w:webHidden/>
          </w:rPr>
          <w:tab/>
        </w:r>
        <w:r w:rsidR="00D70FF9">
          <w:rPr>
            <w:noProof/>
            <w:webHidden/>
          </w:rPr>
          <w:fldChar w:fldCharType="begin"/>
        </w:r>
        <w:r w:rsidR="00D70FF9">
          <w:rPr>
            <w:noProof/>
            <w:webHidden/>
          </w:rPr>
          <w:instrText xml:space="preserve"> PAGEREF _Toc21611198 \h </w:instrText>
        </w:r>
        <w:r w:rsidR="00D70FF9">
          <w:rPr>
            <w:noProof/>
            <w:webHidden/>
          </w:rPr>
        </w:r>
        <w:r w:rsidR="00D70FF9">
          <w:rPr>
            <w:noProof/>
            <w:webHidden/>
          </w:rPr>
          <w:fldChar w:fldCharType="separate"/>
        </w:r>
        <w:r w:rsidR="00D70FF9">
          <w:rPr>
            <w:noProof/>
            <w:webHidden/>
          </w:rPr>
          <w:t>25</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199" w:history="1">
        <w:r w:rsidR="00D70FF9" w:rsidRPr="00561B40">
          <w:rPr>
            <w:rStyle w:val="Lienhypertexte"/>
            <w:noProof/>
          </w:rPr>
          <w:t>Procédure de mise en place</w:t>
        </w:r>
        <w:r w:rsidR="00D70FF9">
          <w:rPr>
            <w:noProof/>
            <w:webHidden/>
          </w:rPr>
          <w:tab/>
        </w:r>
        <w:r w:rsidR="00D70FF9">
          <w:rPr>
            <w:noProof/>
            <w:webHidden/>
          </w:rPr>
          <w:fldChar w:fldCharType="begin"/>
        </w:r>
        <w:r w:rsidR="00D70FF9">
          <w:rPr>
            <w:noProof/>
            <w:webHidden/>
          </w:rPr>
          <w:instrText xml:space="preserve"> PAGEREF _Toc21611199 \h </w:instrText>
        </w:r>
        <w:r w:rsidR="00D70FF9">
          <w:rPr>
            <w:noProof/>
            <w:webHidden/>
          </w:rPr>
        </w:r>
        <w:r w:rsidR="00D70FF9">
          <w:rPr>
            <w:noProof/>
            <w:webHidden/>
          </w:rPr>
          <w:fldChar w:fldCharType="separate"/>
        </w:r>
        <w:r w:rsidR="00D70FF9">
          <w:rPr>
            <w:noProof/>
            <w:webHidden/>
          </w:rPr>
          <w:t>26</w:t>
        </w:r>
        <w:r w:rsidR="00D70FF9">
          <w:rPr>
            <w:noProof/>
            <w:webHidden/>
          </w:rPr>
          <w:fldChar w:fldCharType="end"/>
        </w:r>
      </w:hyperlink>
    </w:p>
    <w:p w:rsidR="00D70FF9" w:rsidRDefault="00D32BFC">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21611200" w:history="1">
        <w:r w:rsidR="00D70FF9" w:rsidRPr="00561B40">
          <w:rPr>
            <w:rStyle w:val="Lienhypertexte"/>
            <w:noProof/>
          </w:rPr>
          <w:t>Annexes</w:t>
        </w:r>
        <w:r w:rsidR="00D70FF9">
          <w:rPr>
            <w:noProof/>
            <w:webHidden/>
          </w:rPr>
          <w:tab/>
        </w:r>
        <w:r w:rsidR="00D70FF9">
          <w:rPr>
            <w:noProof/>
            <w:webHidden/>
          </w:rPr>
          <w:fldChar w:fldCharType="begin"/>
        </w:r>
        <w:r w:rsidR="00D70FF9">
          <w:rPr>
            <w:noProof/>
            <w:webHidden/>
          </w:rPr>
          <w:instrText xml:space="preserve"> PAGEREF _Toc21611200 \h </w:instrText>
        </w:r>
        <w:r w:rsidR="00D70FF9">
          <w:rPr>
            <w:noProof/>
            <w:webHidden/>
          </w:rPr>
        </w:r>
        <w:r w:rsidR="00D70FF9">
          <w:rPr>
            <w:noProof/>
            <w:webHidden/>
          </w:rPr>
          <w:fldChar w:fldCharType="separate"/>
        </w:r>
        <w:r w:rsidR="00D70FF9">
          <w:rPr>
            <w:noProof/>
            <w:webHidden/>
          </w:rPr>
          <w:t>27</w:t>
        </w:r>
        <w:r w:rsidR="00D70FF9">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1" w:name="_Toc21611173"/>
      <w:r w:rsidRPr="008B6A61">
        <w:rPr>
          <w:rFonts w:asciiTheme="minorHAnsi" w:eastAsiaTheme="minorHAnsi" w:hAnsiTheme="minorHAnsi" w:cstheme="minorHAnsi"/>
          <w:bCs w:val="0"/>
          <w:color w:val="E36C0A" w:themeColor="accent6" w:themeShade="BF"/>
        </w:rPr>
        <w:t>Préambule</w:t>
      </w:r>
      <w:bookmarkEnd w:id="1"/>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 xml:space="preserve">ans la fonction publique de l’Etat.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2" w:name="_Toc21611174"/>
      <w:r w:rsidRPr="008B6A61">
        <w:rPr>
          <w:rFonts w:asciiTheme="minorHAnsi" w:hAnsiTheme="minorHAnsi" w:cstheme="minorHAnsi"/>
        </w:rPr>
        <w:t>Références réglementaires</w:t>
      </w:r>
      <w:bookmarkEnd w:id="2"/>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n°83-634 du 13 juillet 1983 portant droits et obligations des fonctionnaires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n°84-53 du 26 janvier 1984 portant dispositions statutaires relatives à la fonction publique territoriale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n°91-875 du 6 septembre 1991 pris pour l'application du premier alinéa de l'article 88 de la loi du 26 janvier 1984 portant dispositions statutaires relatives à la fonction publique territoriale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n°2000-815 du 25 août 2000 relatif à l'aménagement et à la réduction du temps de travail dans la fonction publique de l'Etat et dans la magistrature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n°2010-997 du 26 août 2010 relatif au régime de maintien des primes et indemnités des agents publics de l'Etat et des magistrats de l'ordre judiciaire dans certaines situations de congés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l'Etat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 xml:space="preserve">Décret n°2014-1526 du 16 décembre 2014 relatif à l’appréciation de la valeur professionnelle </w:t>
      </w:r>
      <w:r w:rsidR="00D60757" w:rsidRPr="008E1CFF">
        <w:rPr>
          <w:rFonts w:asciiTheme="minorHAnsi" w:hAnsiTheme="minorHAnsi" w:cstheme="minorHAnsi"/>
          <w:sz w:val="20"/>
          <w:szCs w:val="20"/>
        </w:rPr>
        <w:t>des fonctionnaires territoriaux</w:t>
      </w: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l'Etat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20 mai 2014 pris pour l'application aux corps d'adjoints administratifs des administrations de l'Etat des dispositions du décret n°2014-513</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de l'Etat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19 mars 2015 pris pour l'application aux corps des secrétaires administratifs des administrations de l'Etat des dispositions du décret n°2014-513 du 20 mai 2014</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3 juin 2015 pris pour l'application au corps des assistants de service social des administrations de l'Etat des dispositions du décret n°2014-513 du 20 mai 2014</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3 juin 2015 pris pour l'application au corps des conseillers techniques de service social des administrations de l'Etat ainsi qu'à l'emploi de conseiller pour l'action sociale des administrations de l'Etat des dispositions du décret n°2014-513 du 20 mai 2014</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3 juin 2015 pris pour l'application au corps interministériel des attachés d'administration de l'Etat des dispositions du décret n°2014-513 du 20 mai 2014</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29 juin 2015 pris pour l'application au corps des administrateurs civils des dispositions du décret n°2014-513 du 20 mai 2014</w:t>
      </w:r>
    </w:p>
    <w:p w:rsidR="00B56094" w:rsidRPr="008E1CFF" w:rsidRDefault="00B56094" w:rsidP="008E1CFF">
      <w:pPr>
        <w:shd w:val="clear" w:color="auto" w:fill="FFFFFF" w:themeFill="background1"/>
        <w:tabs>
          <w:tab w:val="clear" w:pos="708"/>
        </w:tabs>
        <w:suppressAutoHyphens w:val="0"/>
        <w:spacing w:line="240" w:lineRule="auto"/>
        <w:rPr>
          <w:rFonts w:asciiTheme="minorHAnsi" w:hAnsiTheme="minorHAnsi" w:cstheme="minorHAnsi"/>
          <w:sz w:val="20"/>
          <w:szCs w:val="20"/>
        </w:rPr>
      </w:pPr>
    </w:p>
    <w:p w:rsidR="00B56094" w:rsidRPr="008E1CFF" w:rsidRDefault="00B56094" w:rsidP="008E1CFF">
      <w:pPr>
        <w:shd w:val="clear" w:color="auto" w:fill="FFFFFF" w:themeFill="background1"/>
        <w:tabs>
          <w:tab w:val="clear" w:pos="708"/>
        </w:tabs>
        <w:suppressAutoHyphens w:val="0"/>
        <w:spacing w:line="240" w:lineRule="auto"/>
        <w:rPr>
          <w:rFonts w:asciiTheme="minorHAnsi" w:hAnsiTheme="minorHAnsi" w:cstheme="minorHAnsi"/>
          <w:sz w:val="20"/>
          <w:szCs w:val="20"/>
        </w:rPr>
      </w:pPr>
      <w:r w:rsidRPr="008E1CFF">
        <w:rPr>
          <w:rFonts w:asciiTheme="minorHAnsi" w:hAnsiTheme="minorHAnsi" w:cstheme="minorHAnsi"/>
          <w:sz w:val="20"/>
          <w:szCs w:val="20"/>
        </w:rPr>
        <w:br w:type="page"/>
      </w:r>
    </w:p>
    <w:p w:rsidR="00B56094" w:rsidRPr="008E1CFF" w:rsidRDefault="00B56094" w:rsidP="008E1CFF">
      <w:pPr>
        <w:shd w:val="clear" w:color="auto" w:fill="FFFFFF" w:themeFill="background1"/>
        <w:tabs>
          <w:tab w:val="clear" w:pos="708"/>
        </w:tabs>
        <w:suppressAutoHyphens w:val="0"/>
        <w:spacing w:line="240" w:lineRule="auto"/>
        <w:rPr>
          <w:rFonts w:asciiTheme="minorHAnsi" w:hAnsiTheme="minorHAnsi" w:cstheme="minorHAnsi"/>
          <w:sz w:val="20"/>
          <w:szCs w:val="20"/>
        </w:rPr>
      </w:pP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27 août 2015 pris en application de l'article 5 du décret n°2014-513 du 20 mai 2014</w:t>
      </w:r>
    </w:p>
    <w:p w:rsidR="000735CC" w:rsidRPr="008E1CFF" w:rsidRDefault="000735CC"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17 décembre 2015 pris pour l'application aux membres du corps des attachés d'administration de l'Etat relevant du ministre de l'intérieur des dispositions du décret n°2014-513 du 20 mai 2014</w:t>
      </w:r>
    </w:p>
    <w:p w:rsidR="008B6A61" w:rsidRPr="008E1CFF" w:rsidRDefault="008B6A61"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17 décembre 2015 pris pour l'application au corps des secrétaires administratifs de l'intérieur et de l'outre-mer des dispositions du décret n°2014-513 du 20 mai 2014</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17 décembre 2015 pris pour l'application aux membres du corps des assistants de service social des administrations de l'Etat rattachés au ministre de l'intérieur des dispositions du décret n°2014-513 du 20 mai 2014</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Arrêté du 18 décembre 2015 pris pour l'application au corps des adjoints administratifs de l'intérieur et de l'outre-mer des dispositions du décret n°2014-513 du 20 mai 2014</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D5470B"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22 décembre 2015 portant application au corps des conseillers techniques de service social des administrations de l’Etat ainsi qu’à l’emploi de conseiller pour l’action sociale des administrations de l’Etat</w:t>
      </w:r>
    </w:p>
    <w:p w:rsidR="008E1CFF" w:rsidRPr="008E1CFF" w:rsidRDefault="008E1CF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27 décembre 2016 pris en application de l'article 7 du décret n°2014-513 du 20 mai 2014 portant création du régime indemnitaire tenant compte des fonctions, des sujétions, de l'expertise et de l'engagement professionnel dans la fonction publique de l'Etat</w:t>
      </w: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30 décembre 2016 pris pour l'application au corps des adjoints techniques d'accueil, de surveillance et de magasinage des dispositions du décret n°2014-513 du 20 mai 2014 portant création d'un régime indemnitaire tenant compte des fonctions, des sujétions, de l'expertise et de l'engagement professionnel dans la fonction publique de l'Etat</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B5C10" w:rsidRPr="008E1CFF" w:rsidRDefault="004B5C10"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 xml:space="preserve">Circulaire du 3 avril 2017 relative à la mise en </w:t>
      </w:r>
      <w:r w:rsidR="00734E33" w:rsidRPr="008E1CFF">
        <w:rPr>
          <w:rFonts w:asciiTheme="minorHAnsi" w:hAnsiTheme="minorHAnsi" w:cstheme="minorHAnsi"/>
          <w:sz w:val="20"/>
          <w:szCs w:val="20"/>
        </w:rPr>
        <w:t>place</w:t>
      </w:r>
      <w:r w:rsidRPr="008E1CFF">
        <w:rPr>
          <w:rFonts w:asciiTheme="minorHAnsi" w:hAnsiTheme="minorHAnsi" w:cstheme="minorHAnsi"/>
          <w:sz w:val="20"/>
          <w:szCs w:val="20"/>
        </w:rPr>
        <w:t xml:space="preserv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5E552A" w:rsidRPr="008E1CFF" w:rsidRDefault="005E552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3F054D" w:rsidRPr="008E1CFF" w:rsidRDefault="003F054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5E552A" w:rsidRPr="008E1CFF" w:rsidRDefault="00684A6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4F1FEF" w:rsidRPr="008E1CFF" w:rsidRDefault="004F1FE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F1FEF" w:rsidRPr="008E1CFF" w:rsidRDefault="004F1FE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Arrêté du 7 décembre 2017 pris pour l’application au corps des conservateurs du patrimoine relevant du ministère de la culture et de la communication des dispositions du décret no 2014-513 du 20 mai 2014 portant création d’un régime indemnitaire tenant compte des fonctions, des sujétions, de l’expertise et de l’engagement professionnel dans la fonction publique de l’Etat</w:t>
      </w:r>
    </w:p>
    <w:p w:rsidR="00122B87" w:rsidRPr="008E1CFF" w:rsidRDefault="00122B87"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122B87" w:rsidRPr="008E1CFF" w:rsidRDefault="00122B87"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4"/>
          <w:rFonts w:asciiTheme="minorHAnsi" w:hAnsiTheme="minorHAnsi" w:cstheme="minorHAnsi"/>
          <w:sz w:val="20"/>
          <w:szCs w:val="20"/>
        </w:rPr>
      </w:pPr>
      <w:r w:rsidRPr="008E1CFF">
        <w:rPr>
          <w:rStyle w:val="Normal4"/>
          <w:rFonts w:asciiTheme="minorHAnsi" w:hAnsiTheme="minorHAnsi" w:cstheme="minorHAnsi"/>
          <w:sz w:val="20"/>
          <w:szCs w:val="20"/>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4"/>
          <w:rFonts w:asciiTheme="minorHAnsi" w:hAnsiTheme="minorHAnsi" w:cstheme="minorHAnsi"/>
          <w:sz w:val="20"/>
          <w:szCs w:val="20"/>
        </w:rPr>
      </w:pPr>
    </w:p>
    <w:p w:rsidR="009A6A1A" w:rsidRPr="008E1CFF" w:rsidRDefault="009A6A1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8E1CFF">
        <w:rPr>
          <w:rStyle w:val="lev"/>
          <w:rFonts w:asciiTheme="minorHAnsi" w:hAnsiTheme="minorHAnsi" w:cstheme="minorHAnsi"/>
          <w:b w:val="0"/>
          <w:sz w:val="20"/>
          <w:szCs w:val="20"/>
        </w:rPr>
        <w:t>Arrêté du 13 juillet 2018 portant application au corps des médecins inspecteurs de santé publique des dispositions du décret n° 2014-513 du 20 mai 2014 portant création d'un régime indemnitaire tenant compte des fonctions, des sujétions, de l'expertise et de l'engagement professionnel dans la fonction publique de l'Etat</w:t>
      </w:r>
    </w:p>
    <w:p w:rsidR="00ED39EF" w:rsidRPr="008E1CFF" w:rsidRDefault="00ED39E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p>
    <w:p w:rsidR="00ED39EF" w:rsidRPr="008E1CFF" w:rsidRDefault="00ED39E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8E1CFF">
        <w:rPr>
          <w:rFonts w:asciiTheme="minorHAnsi" w:hAnsiTheme="minorHAnsi" w:cstheme="minorHAnsi"/>
          <w:bCs/>
          <w:sz w:val="20"/>
          <w:szCs w:val="20"/>
          <w:shd w:val="clear" w:color="auto" w:fill="FFFFFF"/>
        </w:rPr>
        <w:t xml:space="preserve">Arrêté du 14 février 2019 portant application au corps des ingénieurs des ponts, des eaux et des forêts des </w:t>
      </w:r>
      <w:r w:rsidRPr="008E1CFF">
        <w:rPr>
          <w:rFonts w:asciiTheme="minorHAnsi" w:hAnsiTheme="minorHAnsi" w:cstheme="minorHAnsi"/>
          <w:bCs/>
          <w:color w:val="auto"/>
          <w:sz w:val="20"/>
          <w:szCs w:val="20"/>
          <w:shd w:val="clear" w:color="auto" w:fill="FFFFFF"/>
        </w:rPr>
        <w:t>dispositions</w:t>
      </w:r>
      <w:r w:rsidRPr="008E1CFF">
        <w:rPr>
          <w:rFonts w:asciiTheme="minorHAnsi" w:hAnsiTheme="minorHAnsi" w:cstheme="minorHAnsi"/>
          <w:bCs/>
          <w:sz w:val="20"/>
          <w:szCs w:val="20"/>
          <w:shd w:val="clear" w:color="auto" w:fill="FFFFFF"/>
        </w:rPr>
        <w:t xml:space="preserve"> du décret n° 2014-513 du 20 mai 2014 portant création d'un régime indemnitaire tenant compte des fonctions, des sujétions, de l'expertise et de l'engagement professionnel dans la fonction publique de l'Etat</w:t>
      </w:r>
    </w:p>
    <w:p w:rsidR="00ED39EF" w:rsidRPr="008E1CFF" w:rsidRDefault="00ED39E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E55FC8" w:rsidRPr="008E1CFF" w:rsidRDefault="00E55FC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shd w:val="clear" w:color="auto" w:fill="FFFFFF"/>
        </w:rPr>
      </w:pPr>
      <w:r w:rsidRPr="008E1CFF">
        <w:rPr>
          <w:rFonts w:asciiTheme="minorHAnsi" w:hAnsiTheme="minorHAnsi" w:cstheme="minorHAnsi"/>
          <w:sz w:val="20"/>
          <w:szCs w:val="20"/>
          <w:shd w:val="clear" w:color="auto" w:fill="FFFFFF"/>
        </w:rPr>
        <w:t>Arrêté du 8 avril 2019 portant application au corps des inspecteurs de santé publique vétérinaire des dispositions du décret n° 2014-513 du 20 mai 2014 portant création d'un régime indemnitaire tenant compte des fonctions, des sujétions, de l'expertise et de l'engagement professionnel dans la fonction publique de l'Etat</w:t>
      </w:r>
    </w:p>
    <w:p w:rsidR="008E1CFF" w:rsidRPr="008E1CFF" w:rsidRDefault="008E1CF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shd w:val="clear" w:color="auto" w:fill="FFFFFF"/>
        </w:rPr>
      </w:pPr>
    </w:p>
    <w:p w:rsidR="008E1CFF" w:rsidRDefault="008E1CFF"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Cs/>
          <w:sz w:val="20"/>
          <w:szCs w:val="20"/>
          <w:shd w:val="clear" w:color="auto" w:fill="FFFFFF"/>
        </w:rPr>
      </w:pPr>
      <w:r w:rsidRPr="008E1CFF">
        <w:rPr>
          <w:rFonts w:asciiTheme="minorHAnsi" w:hAnsiTheme="minorHAnsi" w:cstheme="minorHAnsi"/>
          <w:bCs/>
          <w:sz w:val="20"/>
          <w:szCs w:val="20"/>
          <w:highlight w:val="yellow"/>
          <w:shd w:val="clear" w:color="auto" w:fill="FFFFFF"/>
        </w:rPr>
        <w:t xml:space="preserve">Arrêté du </w:t>
      </w:r>
      <w:r w:rsidRPr="008E1CFF">
        <w:rPr>
          <w:rFonts w:asciiTheme="minorHAnsi" w:hAnsiTheme="minorHAnsi" w:cstheme="minorHAnsi"/>
          <w:bCs/>
          <w:sz w:val="20"/>
          <w:szCs w:val="20"/>
          <w:highlight w:val="yellow"/>
        </w:rPr>
        <w:t>23 décembre 2019</w:t>
      </w:r>
      <w:r w:rsidRPr="008E1CFF">
        <w:rPr>
          <w:rFonts w:asciiTheme="minorHAnsi" w:hAnsiTheme="minorHAnsi" w:cstheme="minorHAnsi"/>
          <w:bCs/>
          <w:sz w:val="20"/>
          <w:szCs w:val="20"/>
          <w:highlight w:val="yellow"/>
          <w:shd w:val="clear" w:color="auto" w:fill="FFFFFF"/>
        </w:rPr>
        <w:t xml:space="preserve"> pris pour l'application au corps des assistants de service social des administrations de l'État des dispositions du décret n° 2014-513 du 20 mai 2014 portant création d'un régime indemnitaire tenant compte des fonctions, des sujétions, de l'expertise et de l'engagement professionnel dans la fonction publique de l'</w:t>
      </w:r>
      <w:r w:rsidR="00CA34F6" w:rsidRPr="008E1CFF">
        <w:rPr>
          <w:rFonts w:asciiTheme="minorHAnsi" w:hAnsiTheme="minorHAnsi" w:cstheme="minorHAnsi"/>
          <w:bCs/>
          <w:sz w:val="20"/>
          <w:szCs w:val="20"/>
          <w:highlight w:val="yellow"/>
          <w:shd w:val="clear" w:color="auto" w:fill="FFFFFF"/>
        </w:rPr>
        <w:t>État</w:t>
      </w:r>
    </w:p>
    <w:p w:rsidR="00CA34F6" w:rsidRPr="00CA34F6" w:rsidRDefault="00CA34F6"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Cs/>
          <w:sz w:val="20"/>
          <w:szCs w:val="20"/>
          <w:shd w:val="clear" w:color="auto" w:fill="FFFFFF"/>
        </w:rPr>
      </w:pPr>
    </w:p>
    <w:p w:rsidR="00CA34F6" w:rsidRPr="00CA34F6" w:rsidRDefault="00CA34F6"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CA34F6">
        <w:rPr>
          <w:rFonts w:asciiTheme="minorHAnsi" w:hAnsiTheme="minorHAnsi" w:cstheme="minorHAnsi"/>
          <w:bCs/>
          <w:sz w:val="20"/>
          <w:szCs w:val="20"/>
          <w:highlight w:val="yellow"/>
          <w:shd w:val="clear" w:color="auto" w:fill="FFFFFF"/>
        </w:rPr>
        <w:t xml:space="preserve">Arrêté du </w:t>
      </w:r>
      <w:r w:rsidRPr="00CA34F6">
        <w:rPr>
          <w:rFonts w:asciiTheme="minorHAnsi" w:hAnsiTheme="minorHAnsi" w:cstheme="minorHAnsi"/>
          <w:bCs/>
          <w:sz w:val="20"/>
          <w:szCs w:val="20"/>
          <w:highlight w:val="yellow"/>
        </w:rPr>
        <w:t>23 décembre 2019</w:t>
      </w:r>
      <w:r w:rsidRPr="00CA34F6">
        <w:rPr>
          <w:rFonts w:asciiTheme="minorHAnsi" w:hAnsiTheme="minorHAnsi" w:cstheme="minorHAnsi"/>
          <w:bCs/>
          <w:sz w:val="20"/>
          <w:szCs w:val="20"/>
          <w:highlight w:val="yellow"/>
          <w:shd w:val="clear" w:color="auto" w:fill="FFFFFF"/>
        </w:rPr>
        <w:t xml:space="preserve"> pris pour l'application au corps des conseillers techniques de service social des administrations de l'État ainsi qu'à l'emploi d'inspecteur technique de l'action sociale des administrations de l'État des dispositions du décret n° 2014-513 du 20 mai 2014 portant création d'un régime indemnitaire tenant compte des fonctions, des sujétions, de l'expertise et de l'engagement professionnel dans la fonction publique de l'État</w:t>
      </w:r>
    </w:p>
    <w:p w:rsidR="00B1042E" w:rsidRPr="008B6A61" w:rsidRDefault="00B1042E">
      <w:pPr>
        <w:jc w:val="both"/>
        <w:rPr>
          <w:rFonts w:asciiTheme="minorHAnsi" w:hAnsiTheme="minorHAnsi" w:cstheme="minorHAnsi"/>
          <w:sz w:val="20"/>
          <w:szCs w:val="20"/>
        </w:rPr>
      </w:pPr>
    </w:p>
    <w:p w:rsidR="00C45C0C" w:rsidRPr="008B6A61" w:rsidRDefault="00C45C0C">
      <w:pPr>
        <w:tabs>
          <w:tab w:val="clear" w:pos="708"/>
        </w:tabs>
        <w:suppressAutoHyphens w:val="0"/>
        <w:spacing w:line="240" w:lineRule="auto"/>
        <w:rPr>
          <w:rFonts w:asciiTheme="minorHAnsi" w:hAnsiTheme="minorHAnsi" w:cstheme="minorHAnsi"/>
          <w:sz w:val="18"/>
          <w:szCs w:val="18"/>
        </w:rPr>
      </w:pPr>
      <w:r w:rsidRPr="008B6A61">
        <w:rPr>
          <w:rFonts w:asciiTheme="minorHAnsi" w:hAnsiTheme="minorHAnsi" w:cstheme="minorHAnsi"/>
          <w:sz w:val="18"/>
          <w:szCs w:val="18"/>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3" w:name="_Toc21611175"/>
      <w:r w:rsidRPr="008B6A61">
        <w:rPr>
          <w:rFonts w:asciiTheme="minorHAnsi" w:hAnsiTheme="minorHAnsi" w:cstheme="minorHAnsi"/>
        </w:rPr>
        <w:t>Introduction</w:t>
      </w:r>
      <w:bookmarkEnd w:id="3"/>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 w:name="_Toc21611176"/>
      <w:r w:rsidRPr="008B6A61">
        <w:rPr>
          <w:rFonts w:asciiTheme="minorHAnsi" w:hAnsiTheme="minorHAnsi" w:cstheme="minorHAnsi"/>
        </w:rPr>
        <w:t>Définition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de l’article 88 de la loi n°84-53 du 26 janvier 1984 et du décret n°91-875 du 6 septembre 1991.</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5" w:name="_Toc21611177"/>
      <w:r w:rsidRPr="008B6A61">
        <w:rPr>
          <w:rFonts w:asciiTheme="minorHAnsi" w:hAnsiTheme="minorHAnsi" w:cstheme="minorHAnsi"/>
        </w:rPr>
        <w:t>Objectifs du régime indemnitaire</w:t>
      </w:r>
      <w:bookmarkEnd w:id="5"/>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Les sanctions disciplinaires sont exhaustivement énumérées à l'article 89 de la loi n°84-53 du 26 janvier 1984. 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2161117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B6A61">
        <w:rPr>
          <w:rFonts w:asciiTheme="minorHAnsi" w:hAnsiTheme="minorHAnsi" w:cstheme="minorHAnsi"/>
        </w:rPr>
        <w:t>Les grands principes du régime indemnitaire</w:t>
      </w:r>
      <w:bookmarkEnd w:id="29"/>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0" w:name="_Toc485723855"/>
      <w:bookmarkStart w:id="31" w:name="_Toc21611179"/>
      <w:r w:rsidRPr="008B6A61">
        <w:rPr>
          <w:rFonts w:asciiTheme="minorHAnsi" w:hAnsiTheme="minorHAnsi" w:cstheme="minorHAnsi"/>
        </w:rPr>
        <w:t>La libre administration des collectivités territoriales</w:t>
      </w:r>
      <w:bookmarkEnd w:id="30"/>
      <w:bookmarkEnd w:id="31"/>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2" w:name="_Toc412102337"/>
      <w:bookmarkStart w:id="33" w:name="_Toc370203032"/>
      <w:bookmarkStart w:id="34" w:name="_Toc396483347"/>
      <w:bookmarkStart w:id="35" w:name="_Toc412099380"/>
      <w:bookmarkStart w:id="36" w:name="_Toc485723856"/>
      <w:bookmarkStart w:id="37" w:name="_Toc21611180"/>
      <w:bookmarkEnd w:id="32"/>
      <w:bookmarkEnd w:id="33"/>
      <w:bookmarkEnd w:id="34"/>
      <w:bookmarkEnd w:id="35"/>
      <w:r w:rsidRPr="008B6A61">
        <w:rPr>
          <w:rFonts w:asciiTheme="minorHAnsi" w:hAnsiTheme="minorHAnsi" w:cstheme="minorHAnsi"/>
        </w:rPr>
        <w:t>Le principe de légalité</w:t>
      </w:r>
      <w:bookmarkEnd w:id="36"/>
      <w:bookmarkEnd w:id="3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L'article 20 de la loi n°83-634 du 13 juillet 1983 portant droits et obligations des fonctionnaires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l’article 111 de la loi n°84-53 du 26 janvier 1984,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8" w:name="_Toc412102339"/>
      <w:bookmarkStart w:id="39" w:name="_Toc370203034"/>
      <w:bookmarkStart w:id="40" w:name="_Toc396483349"/>
      <w:bookmarkStart w:id="41" w:name="_Toc412099382"/>
      <w:bookmarkStart w:id="42" w:name="_Toc485723857"/>
      <w:bookmarkStart w:id="43" w:name="_Toc21611181"/>
      <w:bookmarkEnd w:id="38"/>
      <w:bookmarkEnd w:id="39"/>
      <w:bookmarkEnd w:id="40"/>
      <w:bookmarkEnd w:id="41"/>
      <w:r w:rsidRPr="008B6A61">
        <w:rPr>
          <w:rFonts w:asciiTheme="minorHAnsi" w:hAnsiTheme="minorHAnsi" w:cstheme="minorHAnsi"/>
        </w:rPr>
        <w:t>Le principe d’égalité</w:t>
      </w:r>
      <w:bookmarkEnd w:id="42"/>
      <w:bookmarkEnd w:id="4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8B6A61" w:rsidRDefault="00EA33DD" w:rsidP="00ED5000">
      <w:pPr>
        <w:pStyle w:val="Titre3"/>
        <w:rPr>
          <w:rFonts w:asciiTheme="minorHAnsi" w:hAnsiTheme="minorHAnsi" w:cstheme="minorHAnsi"/>
        </w:rPr>
      </w:pPr>
      <w:bookmarkStart w:id="49" w:name="_Toc21611182"/>
      <w:r w:rsidRPr="008B6A61">
        <w:rPr>
          <w:rFonts w:asciiTheme="minorHAnsi" w:hAnsiTheme="minorHAnsi" w:cstheme="minorHAnsi"/>
        </w:rPr>
        <w:t>Le principe de parité</w:t>
      </w:r>
      <w:bookmarkEnd w:id="48"/>
      <w:bookmarkEnd w:id="4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l’Etat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l’Etat.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Cadre d'emplois et grades concernés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l'Etat</w:t>
            </w:r>
          </w:p>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Corps et grades équivalents</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EA33DD" w:rsidRPr="008B6A61">
              <w:rPr>
                <w:rFonts w:asciiTheme="minorHAnsi" w:hAnsiTheme="minorHAnsi" w:cstheme="minorHAnsi"/>
                <w:sz w:val="20"/>
                <w:szCs w:val="20"/>
              </w:rPr>
              <w:t xml:space="preserve"> territoriaux :</w:t>
            </w:r>
          </w:p>
        </w:tc>
        <w:tc>
          <w:tcPr>
            <w:tcW w:w="4957"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Secrétaires administratifs de l’intérieur et de l’outre-mer</w:t>
            </w:r>
            <w:r w:rsidR="00661504" w:rsidRPr="008B6A61">
              <w:rPr>
                <w:rFonts w:asciiTheme="minorHAnsi" w:hAnsiTheme="minorHAnsi" w:cstheme="minorHAnsi"/>
                <w:sz w:val="20"/>
                <w:szCs w:val="20"/>
              </w:rPr>
              <w:t> :</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r w:rsidRPr="008B6A61">
              <w:rPr>
                <w:rFonts w:asciiTheme="minorHAnsi" w:hAnsiTheme="minorHAnsi" w:cstheme="minorHAnsi"/>
                <w:sz w:val="20"/>
                <w:szCs w:val="20"/>
              </w:rPr>
              <w:t xml:space="preserve"> principal de 1ère classe</w:t>
            </w:r>
          </w:p>
        </w:tc>
        <w:tc>
          <w:tcPr>
            <w:tcW w:w="4957"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exceptionnelle</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r w:rsidRPr="008B6A61">
              <w:rPr>
                <w:rFonts w:asciiTheme="minorHAnsi" w:hAnsiTheme="minorHAnsi" w:cstheme="minorHAnsi"/>
                <w:sz w:val="20"/>
                <w:szCs w:val="20"/>
              </w:rPr>
              <w:t xml:space="preserve"> principal de 2ème classe</w:t>
            </w:r>
          </w:p>
        </w:tc>
        <w:tc>
          <w:tcPr>
            <w:tcW w:w="4957" w:type="dxa"/>
            <w:shd w:val="clear" w:color="auto" w:fill="auto"/>
            <w:vAlign w:val="center"/>
          </w:tcPr>
          <w:p w:rsidR="00B1042E" w:rsidRPr="008B6A61" w:rsidRDefault="00EA33DD" w:rsidP="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supérieure</w:t>
            </w:r>
          </w:p>
        </w:tc>
      </w:tr>
      <w:tr w:rsidR="00B1042E" w:rsidRPr="008B6A61" w:rsidTr="00661504">
        <w:tc>
          <w:tcPr>
            <w:tcW w:w="4103" w:type="dxa"/>
            <w:shd w:val="clear" w:color="auto" w:fill="auto"/>
            <w:vAlign w:val="center"/>
          </w:tcPr>
          <w:p w:rsidR="00B1042E" w:rsidRPr="008B6A61" w:rsidRDefault="00EA33DD">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Rédacteur</w:t>
            </w:r>
          </w:p>
        </w:tc>
        <w:tc>
          <w:tcPr>
            <w:tcW w:w="4957" w:type="dxa"/>
            <w:shd w:val="clear" w:color="auto" w:fill="auto"/>
            <w:vAlign w:val="center"/>
          </w:tcPr>
          <w:p w:rsidR="00B1042E" w:rsidRPr="008B6A61" w:rsidRDefault="00EA33DD" w:rsidP="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      -   </w:t>
            </w:r>
            <w:r w:rsidR="009B70AF" w:rsidRPr="008B6A61">
              <w:rPr>
                <w:rFonts w:asciiTheme="minorHAnsi" w:hAnsiTheme="minorHAnsi" w:cstheme="minorHAnsi"/>
                <w:sz w:val="20"/>
                <w:szCs w:val="20"/>
              </w:rPr>
              <w:t>Secrétaire administratif de classe normale</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2161118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B6A61">
        <w:rPr>
          <w:rFonts w:asciiTheme="minorHAnsi" w:hAnsiTheme="minorHAnsi" w:cstheme="minorHAnsi"/>
        </w:rPr>
        <w:t>Les acteurs du régime indemnitaire</w:t>
      </w:r>
      <w:bookmarkEnd w:id="73"/>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21611184"/>
      <w:bookmarkEnd w:id="74"/>
      <w:bookmarkEnd w:id="75"/>
      <w:bookmarkEnd w:id="76"/>
      <w:bookmarkEnd w:id="77"/>
      <w:bookmarkEnd w:id="78"/>
      <w:r w:rsidRPr="008B6A61">
        <w:rPr>
          <w:rFonts w:asciiTheme="minorHAnsi" w:hAnsiTheme="minorHAnsi" w:cstheme="minorHAnsi"/>
        </w:rPr>
        <w:t>L’assemblée délibérante</w:t>
      </w:r>
      <w:bookmarkEnd w:id="79"/>
      <w:bookmarkEnd w:id="8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définir des critères propres, différents de ceux prévus par le texte de l'Etat, en s’attachant à ce que la structure générale des textes pris en référence soit respectée.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21611185"/>
      <w:bookmarkEnd w:id="81"/>
      <w:bookmarkEnd w:id="82"/>
      <w:bookmarkEnd w:id="83"/>
      <w:bookmarkEnd w:id="84"/>
      <w:bookmarkEnd w:id="85"/>
      <w:r w:rsidRPr="008B6A61">
        <w:rPr>
          <w:rFonts w:asciiTheme="minorHAnsi" w:hAnsiTheme="minorHAnsi" w:cstheme="minorHAnsi"/>
        </w:rPr>
        <w:t>L’autorité territoriale</w:t>
      </w:r>
      <w:bookmarkEnd w:id="86"/>
      <w:bookmarkEnd w:id="8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21611186"/>
      <w:bookmarkEnd w:id="88"/>
      <w:bookmarkEnd w:id="89"/>
      <w:bookmarkEnd w:id="90"/>
      <w:bookmarkEnd w:id="91"/>
      <w:bookmarkEnd w:id="92"/>
      <w:r w:rsidRPr="008B6A61">
        <w:rPr>
          <w:rFonts w:asciiTheme="minorHAnsi" w:hAnsiTheme="minorHAnsi" w:cstheme="minorHAnsi"/>
        </w:rPr>
        <w:t>Les bénéficiaires</w:t>
      </w:r>
      <w:bookmarkEnd w:id="93"/>
      <w:bookmarkEnd w:id="94"/>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5" w:name="_Toc412102344"/>
      <w:bookmarkStart w:id="96" w:name="_Toc396483354"/>
      <w:bookmarkStart w:id="97" w:name="_Toc412099387"/>
      <w:bookmarkStart w:id="98" w:name="_Toc485723863"/>
      <w:bookmarkStart w:id="99" w:name="_Toc21611187"/>
      <w:bookmarkEnd w:id="95"/>
      <w:bookmarkEnd w:id="96"/>
      <w:bookmarkEnd w:id="97"/>
      <w:r w:rsidRPr="008B6A61">
        <w:rPr>
          <w:rFonts w:asciiTheme="minorHAnsi" w:hAnsiTheme="minorHAnsi" w:cstheme="minorHAnsi"/>
        </w:rPr>
        <w:t>Le Comité Technique (CT)</w:t>
      </w:r>
      <w:bookmarkEnd w:id="98"/>
      <w:bookmarkEnd w:id="99"/>
    </w:p>
    <w:p w:rsidR="00F133FA" w:rsidRPr="008B6A61" w:rsidRDefault="00F133FA" w:rsidP="00F133FA">
      <w:pPr>
        <w:jc w:val="both"/>
        <w:rPr>
          <w:rFonts w:asciiTheme="minorHAnsi" w:hAnsiTheme="minorHAnsi" w:cstheme="minorHAnsi"/>
          <w:sz w:val="20"/>
          <w:szCs w:val="20"/>
        </w:rPr>
      </w:pPr>
    </w:p>
    <w:p w:rsidR="00F133FA" w:rsidRPr="008B6A61" w:rsidRDefault="00F133FA" w:rsidP="00F133FA">
      <w:pPr>
        <w:jc w:val="both"/>
        <w:rPr>
          <w:rFonts w:asciiTheme="minorHAnsi" w:hAnsiTheme="minorHAnsi" w:cstheme="minorHAnsi"/>
          <w:sz w:val="20"/>
          <w:szCs w:val="20"/>
        </w:rPr>
      </w:pPr>
      <w:r w:rsidRPr="008B6A61">
        <w:rPr>
          <w:rFonts w:asciiTheme="minorHAnsi" w:hAnsiTheme="minorHAnsi" w:cstheme="minorHAnsi"/>
          <w:sz w:val="20"/>
          <w:szCs w:val="20"/>
        </w:rPr>
        <w:t>L'article 33 de la loi n°84-53 du 26 janvier 1984 prévoit que les CT sont consultés pour avis sur les questions relatives aux grandes orientations en matière de politique indemnitaire et de critères de répartition y afférents. L'avis du CT est préalable à la délibération de l'organe délibérant (cf. page 1</w:t>
      </w:r>
      <w:r w:rsidR="001F454A" w:rsidRPr="008B6A61">
        <w:rPr>
          <w:rFonts w:asciiTheme="minorHAnsi" w:hAnsiTheme="minorHAnsi" w:cstheme="minorHAnsi"/>
          <w:sz w:val="20"/>
          <w:szCs w:val="20"/>
        </w:rPr>
        <w:t>4</w:t>
      </w:r>
      <w:r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100" w:name="_Toc4120993881"/>
      <w:bookmarkStart w:id="101" w:name="_Toc3964833551"/>
      <w:bookmarkStart w:id="102" w:name="_Toc4121023451"/>
      <w:bookmarkStart w:id="103" w:name="_Toc485723864"/>
      <w:bookmarkStart w:id="104" w:name="_Toc21611188"/>
      <w:r w:rsidRPr="008B6A61">
        <w:rPr>
          <w:rFonts w:asciiTheme="minorHAnsi" w:hAnsiTheme="minorHAnsi" w:cstheme="minorHAnsi"/>
        </w:rPr>
        <w:t>Les différents contrôle</w:t>
      </w:r>
      <w:bookmarkEnd w:id="100"/>
      <w:bookmarkEnd w:id="101"/>
      <w:bookmarkEnd w:id="102"/>
      <w:r w:rsidRPr="008B6A61">
        <w:rPr>
          <w:rFonts w:asciiTheme="minorHAnsi" w:hAnsiTheme="minorHAnsi" w:cstheme="minorHAnsi"/>
        </w:rPr>
        <w:t>s</w:t>
      </w:r>
      <w:bookmarkEnd w:id="103"/>
      <w:bookmarkEnd w:id="104"/>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5" w:name="_Toc21611189"/>
      <w:r w:rsidRPr="008B6A61">
        <w:rPr>
          <w:rFonts w:asciiTheme="minorHAnsi" w:hAnsiTheme="minorHAnsi" w:cstheme="minorHAnsi"/>
        </w:rPr>
        <w:t>Application du RIFSEEP dans la FPT</w:t>
      </w:r>
      <w:bookmarkEnd w:id="105"/>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(articles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rsidP="00E349A2">
      <w:pPr>
        <w:rPr>
          <w:rFonts w:asciiTheme="minorHAnsi" w:hAnsiTheme="minorHAnsi" w:cstheme="minorHAnsi"/>
          <w:sz w:val="18"/>
          <w:szCs w:val="18"/>
        </w:rPr>
      </w:pPr>
      <w:r w:rsidRPr="008B6A61">
        <w:rPr>
          <w:rFonts w:asciiTheme="minorHAnsi" w:hAnsiTheme="minorHAnsi" w:cstheme="minorHAnsi"/>
          <w:sz w:val="18"/>
          <w:szCs w:val="18"/>
        </w:rPr>
        <w:br w:type="page"/>
      </w: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l’Etat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l’Etat.</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Ce nouveau régime indemnitaire est d'ores et déjà applicable au cadre d’emplois des administrateurs territoriaux depuis le 1</w:t>
      </w:r>
      <w:r w:rsidRPr="008B6A61">
        <w:rPr>
          <w:rFonts w:asciiTheme="minorHAnsi" w:hAnsiTheme="minorHAnsi" w:cstheme="minorHAnsi"/>
          <w:sz w:val="20"/>
          <w:szCs w:val="20"/>
          <w:vertAlign w:val="superscript"/>
        </w:rPr>
        <w:t>er</w:t>
      </w:r>
      <w:r w:rsidRPr="008B6A61">
        <w:rPr>
          <w:rFonts w:asciiTheme="minorHAnsi" w:hAnsiTheme="minorHAnsi" w:cstheme="minorHAnsi"/>
          <w:sz w:val="20"/>
          <w:szCs w:val="20"/>
        </w:rPr>
        <w:t xml:space="preserve"> juillet 2015.</w:t>
      </w:r>
    </w:p>
    <w:p w:rsidR="00CC6CFB" w:rsidRPr="008B6A61" w:rsidRDefault="00CC6CFB">
      <w:pPr>
        <w:jc w:val="both"/>
        <w:rPr>
          <w:rFonts w:asciiTheme="minorHAnsi" w:hAnsiTheme="minorHAnsi" w:cstheme="minorHAnsi"/>
          <w:sz w:val="20"/>
          <w:szCs w:val="20"/>
        </w:rPr>
      </w:pPr>
    </w:p>
    <w:p w:rsidR="00B1042E" w:rsidRPr="008B6A61" w:rsidRDefault="00CC6CFB">
      <w:pPr>
        <w:jc w:val="both"/>
        <w:rPr>
          <w:rFonts w:asciiTheme="minorHAnsi" w:hAnsiTheme="minorHAnsi" w:cstheme="minorHAnsi"/>
          <w:sz w:val="20"/>
          <w:szCs w:val="20"/>
        </w:rPr>
      </w:pPr>
      <w:r w:rsidRPr="008B6A61">
        <w:rPr>
          <w:rFonts w:asciiTheme="minorHAnsi" w:hAnsiTheme="minorHAnsi" w:cstheme="minorHAnsi"/>
          <w:sz w:val="20"/>
          <w:szCs w:val="20"/>
        </w:rPr>
        <w:t xml:space="preserve">La </w:t>
      </w:r>
      <w:r w:rsidR="00EA33DD" w:rsidRPr="008B6A61">
        <w:rPr>
          <w:rFonts w:asciiTheme="minorHAnsi" w:hAnsiTheme="minorHAnsi" w:cstheme="minorHAnsi"/>
          <w:sz w:val="20"/>
          <w:szCs w:val="20"/>
        </w:rPr>
        <w:t xml:space="preserve">transposition à la FPT du RIFSEEP </w:t>
      </w:r>
      <w:r w:rsidR="002C18D6" w:rsidRPr="008B6A61">
        <w:rPr>
          <w:rFonts w:asciiTheme="minorHAnsi" w:hAnsiTheme="minorHAnsi" w:cstheme="minorHAnsi"/>
          <w:sz w:val="20"/>
          <w:szCs w:val="20"/>
        </w:rPr>
        <w:t xml:space="preserve">est d’ores et déjà possible pour les cadres d'emplois </w:t>
      </w:r>
      <w:r w:rsidR="00EA33DD" w:rsidRPr="008B6A61">
        <w:rPr>
          <w:rFonts w:asciiTheme="minorHAnsi" w:hAnsiTheme="minorHAnsi" w:cstheme="minorHAnsi"/>
          <w:sz w:val="20"/>
          <w:szCs w:val="20"/>
        </w:rPr>
        <w:t>suivants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attachés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secrétaires de mairie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rédacteurs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administratifs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conseillers socio-éducatifs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assistants socio-éducatifs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territoriaux spécialisés des écoles maternelles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sociaux territoriaux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éducateurs territoriaux des APS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opérateurs territoriaux des APS ;</w:t>
      </w:r>
    </w:p>
    <w:p w:rsidR="00B1042E"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animateurs territoriaux ;</w:t>
      </w:r>
    </w:p>
    <w:p w:rsidR="00AC2989" w:rsidRPr="008B6A61" w:rsidRDefault="00EA33DD"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d’animation territoriaux</w:t>
      </w:r>
      <w:r w:rsidR="00AC2989" w:rsidRPr="008B6A61">
        <w:rPr>
          <w:rFonts w:asciiTheme="minorHAnsi" w:hAnsiTheme="minorHAnsi" w:cstheme="minorHAnsi"/>
          <w:sz w:val="20"/>
          <w:szCs w:val="20"/>
        </w:rPr>
        <w:t> ;</w:t>
      </w:r>
    </w:p>
    <w:p w:rsidR="00AC2989" w:rsidRPr="008B6A61" w:rsidRDefault="00AC2989"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w:t>
      </w:r>
      <w:r w:rsidR="002C18D6" w:rsidRPr="008B6A61">
        <w:rPr>
          <w:rFonts w:asciiTheme="minorHAnsi" w:hAnsiTheme="minorHAnsi" w:cstheme="minorHAnsi"/>
          <w:sz w:val="20"/>
          <w:szCs w:val="20"/>
        </w:rPr>
        <w:t>ints territoriaux du patrimoine ;</w:t>
      </w:r>
    </w:p>
    <w:p w:rsidR="002C18D6" w:rsidRPr="008B6A61" w:rsidRDefault="002C18D6"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adjoints techniques territoriaux ;</w:t>
      </w:r>
    </w:p>
    <w:p w:rsidR="002C18D6" w:rsidRPr="008B6A61" w:rsidRDefault="004F1FEF"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agents de maitrise territoriaux ;</w:t>
      </w:r>
    </w:p>
    <w:p w:rsidR="004F1FEF"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conservateurs du patrimoine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conservateurs de bibliothèques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attaché de conservation du patrimoine ;</w:t>
      </w:r>
    </w:p>
    <w:p w:rsidR="00122B87"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bibliothécaires ;</w:t>
      </w:r>
    </w:p>
    <w:p w:rsidR="009A6A1A" w:rsidRPr="008B6A61" w:rsidRDefault="00122B87"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assistants de conservation du patrimoine et des bibliothèques</w:t>
      </w:r>
      <w:r w:rsidR="009A6A1A" w:rsidRPr="008B6A61">
        <w:rPr>
          <w:rFonts w:asciiTheme="minorHAnsi" w:hAnsiTheme="minorHAnsi" w:cstheme="minorHAnsi"/>
          <w:sz w:val="20"/>
          <w:szCs w:val="20"/>
        </w:rPr>
        <w:t> ;</w:t>
      </w:r>
    </w:p>
    <w:p w:rsidR="00122B87" w:rsidRPr="008B6A61" w:rsidRDefault="009A6A1A"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médecins</w:t>
      </w:r>
      <w:r w:rsidR="00ED39EF" w:rsidRPr="008B6A61">
        <w:rPr>
          <w:rFonts w:asciiTheme="minorHAnsi" w:hAnsiTheme="minorHAnsi" w:cstheme="minorHAnsi"/>
          <w:sz w:val="20"/>
          <w:szCs w:val="20"/>
        </w:rPr>
        <w:t> ;</w:t>
      </w:r>
    </w:p>
    <w:p w:rsidR="00ED39EF" w:rsidRPr="008B6A61" w:rsidRDefault="00E55FC8"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ingénieurs en chef ;</w:t>
      </w:r>
    </w:p>
    <w:p w:rsidR="00E55FC8" w:rsidRPr="008B6A61" w:rsidRDefault="00E55FC8" w:rsidP="00227905">
      <w:pPr>
        <w:numPr>
          <w:ilvl w:val="0"/>
          <w:numId w:val="8"/>
        </w:numPr>
        <w:jc w:val="both"/>
        <w:rPr>
          <w:rFonts w:asciiTheme="minorHAnsi" w:hAnsiTheme="minorHAnsi" w:cstheme="minorHAnsi"/>
          <w:sz w:val="20"/>
          <w:szCs w:val="20"/>
        </w:rPr>
      </w:pPr>
      <w:r w:rsidRPr="008B6A61">
        <w:rPr>
          <w:rFonts w:asciiTheme="minorHAnsi" w:hAnsiTheme="minorHAnsi" w:cstheme="minorHAnsi"/>
          <w:sz w:val="20"/>
          <w:szCs w:val="20"/>
        </w:rPr>
        <w:t>biologistes, vétérinaires et pharmaciens.</w:t>
      </w:r>
    </w:p>
    <w:p w:rsidR="00B1042E" w:rsidRPr="008B6A61" w:rsidRDefault="00B1042E" w:rsidP="00D60757">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sz w:val="20"/>
          <w:szCs w:val="20"/>
        </w:rPr>
      </w:pPr>
    </w:p>
    <w:p w:rsidR="004C5390" w:rsidRPr="008B6A61" w:rsidRDefault="002C18D6"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w:t>
      </w:r>
      <w:r w:rsidR="004C5390" w:rsidRPr="008B6A61">
        <w:rPr>
          <w:rFonts w:asciiTheme="minorHAnsi" w:hAnsiTheme="minorHAnsi" w:cstheme="minorHAnsi"/>
          <w:color w:val="auto"/>
          <w:sz w:val="20"/>
          <w:szCs w:val="20"/>
        </w:rPr>
        <w:t>e décret n°2016-1916 du 27 décembre 2016 et l’arrêté du 27 décembre 2016 prévoient un calendrier d’adhésion au RIFSEEP pour les corps de la FPE, transposable à la FPT.</w:t>
      </w:r>
    </w:p>
    <w:p w:rsidR="004C5390" w:rsidRPr="008B6A61" w:rsidRDefault="004C5390" w:rsidP="004C5390">
      <w:pPr>
        <w:spacing w:line="240" w:lineRule="auto"/>
        <w:jc w:val="both"/>
        <w:rPr>
          <w:rFonts w:asciiTheme="minorHAnsi" w:hAnsiTheme="minorHAnsi" w:cstheme="minorHAnsi"/>
          <w:sz w:val="20"/>
          <w:szCs w:val="20"/>
        </w:rPr>
      </w:pPr>
    </w:p>
    <w:p w:rsidR="004C5390" w:rsidRPr="008B6A61" w:rsidRDefault="004C5390"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La mise en place du RIFSEEP nécessite néanmoins la publication des arrêtés d’application.</w:t>
      </w:r>
    </w:p>
    <w:p w:rsidR="004C5390" w:rsidRPr="008B6A61" w:rsidRDefault="004C5390" w:rsidP="004C5390">
      <w:pPr>
        <w:spacing w:line="240" w:lineRule="auto"/>
        <w:jc w:val="both"/>
        <w:rPr>
          <w:rFonts w:asciiTheme="minorHAnsi" w:hAnsiTheme="minorHAnsi" w:cstheme="minorHAnsi"/>
          <w:color w:val="auto"/>
          <w:sz w:val="20"/>
          <w:szCs w:val="20"/>
        </w:rPr>
      </w:pPr>
    </w:p>
    <w:p w:rsidR="004C5390" w:rsidRPr="008B6A61" w:rsidRDefault="004C5390" w:rsidP="004C5390">
      <w:pPr>
        <w:spacing w:line="240" w:lineRule="auto"/>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cadres d’emplois non concernés par les dispositions du présent décret doivent bénéficier d’un réexamen avant le 31/12/2019.</w:t>
      </w:r>
    </w:p>
    <w:p w:rsidR="00AC2989" w:rsidRPr="008B6A61" w:rsidRDefault="00AC2989">
      <w:pPr>
        <w:jc w:val="both"/>
        <w:rPr>
          <w:rFonts w:asciiTheme="minorHAnsi" w:hAnsiTheme="minorHAnsi" w:cstheme="minorHAnsi"/>
          <w:color w:val="auto"/>
          <w:sz w:val="20"/>
          <w:szCs w:val="20"/>
        </w:rPr>
      </w:pPr>
    </w:p>
    <w:p w:rsidR="004C5390" w:rsidRPr="008B6A61" w:rsidRDefault="004C5390" w:rsidP="004C539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Sous réserve de textes propres à la FPT, les filières police municipale et sapeurs-pompiers professionnels ne seront pas concernés par le RIFSEEP.</w:t>
      </w:r>
    </w:p>
    <w:p w:rsidR="004C5390" w:rsidRPr="008B6A61" w:rsidRDefault="004C5390">
      <w:pPr>
        <w:jc w:val="both"/>
        <w:rPr>
          <w:rFonts w:asciiTheme="minorHAnsi" w:hAnsiTheme="minorHAnsi" w:cstheme="minorHAnsi"/>
          <w:color w:val="auto"/>
          <w:sz w:val="20"/>
          <w:szCs w:val="20"/>
        </w:rPr>
      </w:pPr>
    </w:p>
    <w:p w:rsidR="004C5390" w:rsidRPr="008B6A61" w:rsidRDefault="004C5390">
      <w:pPr>
        <w:tabs>
          <w:tab w:val="clear" w:pos="708"/>
        </w:tabs>
        <w:suppressAutoHyphens w:val="0"/>
        <w:spacing w:line="240" w:lineRule="auto"/>
        <w:rPr>
          <w:rFonts w:asciiTheme="minorHAnsi" w:hAnsiTheme="minorHAnsi" w:cstheme="minorHAnsi"/>
          <w:color w:val="auto"/>
          <w:sz w:val="18"/>
          <w:szCs w:val="18"/>
        </w:rPr>
      </w:pPr>
      <w:r w:rsidRPr="008B6A61">
        <w:rPr>
          <w:rFonts w:asciiTheme="minorHAnsi" w:hAnsiTheme="minorHAnsi" w:cstheme="minorHAnsi"/>
          <w:color w:val="auto"/>
          <w:sz w:val="18"/>
          <w:szCs w:val="18"/>
        </w:rPr>
        <w:br w:type="page"/>
      </w:r>
    </w:p>
    <w:p w:rsidR="004C5390" w:rsidRPr="008B6A61" w:rsidRDefault="004C5390">
      <w:pPr>
        <w:jc w:val="both"/>
        <w:rPr>
          <w:rFonts w:asciiTheme="minorHAnsi" w:hAnsiTheme="minorHAnsi" w:cstheme="minorHAnsi"/>
          <w:color w:val="auto"/>
          <w:sz w:val="20"/>
          <w:szCs w:val="20"/>
        </w:rPr>
      </w:pPr>
    </w:p>
    <w:tbl>
      <w:tblPr>
        <w:tblStyle w:val="Grilledutableau"/>
        <w:tblW w:w="0" w:type="auto"/>
        <w:tblLayout w:type="fixed"/>
        <w:tblLook w:val="04A0" w:firstRow="1" w:lastRow="0" w:firstColumn="1" w:lastColumn="0" w:noHBand="0" w:noVBand="1"/>
      </w:tblPr>
      <w:tblGrid>
        <w:gridCol w:w="1526"/>
        <w:gridCol w:w="3402"/>
        <w:gridCol w:w="1559"/>
        <w:gridCol w:w="2725"/>
      </w:tblGrid>
      <w:tr w:rsidR="00227905" w:rsidRPr="008B6A61" w:rsidTr="008B6A61">
        <w:trPr>
          <w:trHeight w:val="640"/>
          <w:tblHeader/>
        </w:trPr>
        <w:tc>
          <w:tcPr>
            <w:tcW w:w="1526"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Filière</w:t>
            </w:r>
          </w:p>
        </w:tc>
        <w:tc>
          <w:tcPr>
            <w:tcW w:w="3402"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Cadre d’emplois</w:t>
            </w:r>
          </w:p>
        </w:tc>
        <w:tc>
          <w:tcPr>
            <w:tcW w:w="1559"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Date limite d’adhésion</w:t>
            </w:r>
          </w:p>
        </w:tc>
        <w:tc>
          <w:tcPr>
            <w:tcW w:w="2725" w:type="dxa"/>
            <w:shd w:val="clear" w:color="auto" w:fill="E36C0A" w:themeFill="accent6" w:themeFillShade="BF"/>
            <w:vAlign w:val="center"/>
          </w:tcPr>
          <w:p w:rsidR="004C5390" w:rsidRPr="008B6A61" w:rsidRDefault="004C5390" w:rsidP="004C5390">
            <w:pPr>
              <w:jc w:val="center"/>
              <w:rPr>
                <w:rFonts w:asciiTheme="minorHAnsi" w:hAnsiTheme="minorHAnsi" w:cstheme="minorHAnsi"/>
                <w:b/>
                <w:color w:val="FFFFFF" w:themeColor="background1"/>
                <w:sz w:val="20"/>
                <w:szCs w:val="20"/>
              </w:rPr>
            </w:pPr>
            <w:r w:rsidRPr="008B6A61">
              <w:rPr>
                <w:rFonts w:asciiTheme="minorHAnsi" w:hAnsiTheme="minorHAnsi" w:cstheme="minorHAnsi"/>
                <w:b/>
                <w:color w:val="FFFFFF" w:themeColor="background1"/>
                <w:sz w:val="20"/>
                <w:szCs w:val="20"/>
              </w:rPr>
              <w:t>Arrêté d’application</w:t>
            </w:r>
          </w:p>
        </w:tc>
      </w:tr>
      <w:tr w:rsidR="004C5390" w:rsidRPr="008B6A61" w:rsidTr="008B6A61">
        <w:trPr>
          <w:trHeight w:val="267"/>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Administrative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Administrateurs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01/07/2015</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29 juin 2015</w:t>
            </w:r>
          </w:p>
        </w:tc>
      </w:tr>
      <w:tr w:rsidR="004C5390" w:rsidRPr="008B6A61" w:rsidTr="008B6A61">
        <w:trPr>
          <w:trHeight w:val="8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Attachés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259"/>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Secrétaires de mairie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Rédacteurs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250"/>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administratifs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77"/>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Technique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Ingénieurs en chef</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D39EF" w:rsidP="004C5390">
            <w:pPr>
              <w:rPr>
                <w:rFonts w:asciiTheme="minorHAnsi" w:hAnsiTheme="minorHAnsi" w:cstheme="minorHAnsi"/>
                <w:sz w:val="20"/>
                <w:szCs w:val="20"/>
              </w:rPr>
            </w:pPr>
            <w:r w:rsidRPr="008B6A61">
              <w:rPr>
                <w:rFonts w:asciiTheme="minorHAnsi" w:hAnsiTheme="minorHAnsi" w:cstheme="minorHAnsi"/>
                <w:sz w:val="20"/>
                <w:szCs w:val="20"/>
              </w:rPr>
              <w:t>Arrêté du 14 février 2019</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Ingénieurs</w:t>
            </w:r>
          </w:p>
        </w:tc>
        <w:tc>
          <w:tcPr>
            <w:tcW w:w="1559" w:type="dxa"/>
            <w:vAlign w:val="center"/>
          </w:tcPr>
          <w:p w:rsidR="004C5390" w:rsidRPr="008B6A61" w:rsidRDefault="004C5390" w:rsidP="00672561">
            <w:pPr>
              <w:rPr>
                <w:rFonts w:asciiTheme="minorHAnsi" w:hAnsiTheme="minorHAnsi" w:cstheme="minorHAnsi"/>
                <w:sz w:val="20"/>
                <w:szCs w:val="20"/>
                <w:highlight w:val="yellow"/>
              </w:rPr>
            </w:pPr>
            <w:r w:rsidRPr="008B6A61">
              <w:rPr>
                <w:rFonts w:asciiTheme="minorHAnsi" w:hAnsiTheme="minorHAnsi" w:cstheme="minorHAnsi"/>
                <w:sz w:val="20"/>
                <w:szCs w:val="20"/>
              </w:rPr>
              <w:t>01/01/20</w:t>
            </w:r>
            <w:r w:rsidR="00672561" w:rsidRPr="008B6A61">
              <w:rPr>
                <w:rFonts w:asciiTheme="minorHAnsi" w:hAnsiTheme="minorHAnsi" w:cstheme="minorHAnsi"/>
                <w:sz w:val="20"/>
                <w:szCs w:val="20"/>
              </w:rPr>
              <w:t>20</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highlight w:val="yellow"/>
              </w:rPr>
            </w:pPr>
            <w:r w:rsidRPr="008B6A61">
              <w:rPr>
                <w:rFonts w:asciiTheme="minorHAnsi" w:hAnsiTheme="minorHAnsi" w:cstheme="minorHAnsi"/>
                <w:sz w:val="20"/>
                <w:szCs w:val="20"/>
              </w:rPr>
              <w:t>Techniciens</w:t>
            </w:r>
          </w:p>
        </w:tc>
        <w:tc>
          <w:tcPr>
            <w:tcW w:w="1559" w:type="dxa"/>
            <w:vAlign w:val="center"/>
          </w:tcPr>
          <w:p w:rsidR="004C5390" w:rsidRPr="008B6A61" w:rsidRDefault="004C5390" w:rsidP="00672561">
            <w:pPr>
              <w:rPr>
                <w:rFonts w:asciiTheme="minorHAnsi" w:hAnsiTheme="minorHAnsi" w:cstheme="minorHAnsi"/>
                <w:sz w:val="20"/>
                <w:szCs w:val="20"/>
                <w:highlight w:val="yellow"/>
              </w:rPr>
            </w:pPr>
            <w:r w:rsidRPr="008B6A61">
              <w:rPr>
                <w:rFonts w:asciiTheme="minorHAnsi" w:hAnsiTheme="minorHAnsi" w:cstheme="minorHAnsi"/>
                <w:sz w:val="20"/>
                <w:szCs w:val="20"/>
              </w:rPr>
              <w:t>01/01/20</w:t>
            </w:r>
            <w:r w:rsidR="00672561" w:rsidRPr="008B6A61">
              <w:rPr>
                <w:rFonts w:asciiTheme="minorHAnsi" w:hAnsiTheme="minorHAnsi" w:cstheme="minorHAnsi"/>
                <w:sz w:val="20"/>
                <w:szCs w:val="20"/>
              </w:rPr>
              <w:t>20</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techniques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27832" w:rsidP="00E27832">
            <w:pPr>
              <w:rPr>
                <w:rFonts w:asciiTheme="minorHAnsi" w:hAnsiTheme="minorHAnsi" w:cstheme="minorHAnsi"/>
                <w:sz w:val="20"/>
                <w:szCs w:val="20"/>
              </w:rPr>
            </w:pPr>
            <w:r w:rsidRPr="008B6A61">
              <w:rPr>
                <w:rFonts w:asciiTheme="minorHAnsi" w:hAnsiTheme="minorHAnsi" w:cstheme="minorHAnsi"/>
                <w:sz w:val="20"/>
                <w:szCs w:val="20"/>
              </w:rPr>
              <w:t>Arrêté du 16 juin 2017</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Agents de maîtrise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27832" w:rsidP="004C5390">
            <w:pPr>
              <w:rPr>
                <w:rFonts w:asciiTheme="minorHAnsi" w:hAnsiTheme="minorHAnsi" w:cstheme="minorHAnsi"/>
                <w:sz w:val="20"/>
                <w:szCs w:val="20"/>
              </w:rPr>
            </w:pPr>
            <w:r w:rsidRPr="008B6A61">
              <w:rPr>
                <w:rFonts w:asciiTheme="minorHAnsi" w:hAnsiTheme="minorHAnsi" w:cstheme="minorHAnsi"/>
                <w:sz w:val="20"/>
                <w:szCs w:val="20"/>
              </w:rPr>
              <w:t>Arrêté du 16 juin 2017</w:t>
            </w:r>
          </w:p>
        </w:tc>
      </w:tr>
      <w:tr w:rsidR="004C5390" w:rsidRPr="008B6A61" w:rsidTr="008B6A61">
        <w:trPr>
          <w:trHeight w:val="77"/>
        </w:trPr>
        <w:tc>
          <w:tcPr>
            <w:tcW w:w="1526" w:type="dxa"/>
            <w:vMerge w:val="restart"/>
            <w:vAlign w:val="center"/>
          </w:tcPr>
          <w:p w:rsidR="004C5390" w:rsidRPr="008B6A61" w:rsidRDefault="004C5390" w:rsidP="004C5390">
            <w:pPr>
              <w:jc w:val="center"/>
              <w:rPr>
                <w:rFonts w:asciiTheme="minorHAnsi" w:hAnsiTheme="minorHAnsi" w:cstheme="minorHAnsi"/>
                <w:b/>
                <w:color w:val="auto"/>
                <w:sz w:val="20"/>
                <w:szCs w:val="20"/>
              </w:rPr>
            </w:pPr>
            <w:r w:rsidRPr="008B6A61">
              <w:rPr>
                <w:rFonts w:asciiTheme="minorHAnsi" w:hAnsiTheme="minorHAnsi" w:cstheme="minorHAnsi"/>
                <w:b/>
                <w:color w:val="auto"/>
                <w:sz w:val="20"/>
                <w:szCs w:val="20"/>
              </w:rPr>
              <w:t>Sport</w:t>
            </w:r>
            <w:r w:rsidR="0070276C" w:rsidRPr="008B6A61">
              <w:rPr>
                <w:rFonts w:asciiTheme="minorHAnsi" w:hAnsiTheme="minorHAnsi" w:cstheme="minorHAnsi"/>
                <w:b/>
                <w:color w:val="auto"/>
                <w:sz w:val="20"/>
                <w:szCs w:val="20"/>
              </w:rPr>
              <w:t>ive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Conseillers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300"/>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Educateurs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Opérateurs des APS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291"/>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Culturelle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Conservateurs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4F1FEF" w:rsidP="004F1FEF">
            <w:pPr>
              <w:rPr>
                <w:rFonts w:asciiTheme="minorHAnsi" w:hAnsiTheme="minorHAnsi" w:cstheme="minorHAnsi"/>
                <w:sz w:val="20"/>
                <w:szCs w:val="20"/>
              </w:rPr>
            </w:pPr>
            <w:r w:rsidRPr="008B6A61">
              <w:rPr>
                <w:rFonts w:asciiTheme="minorHAnsi" w:hAnsiTheme="minorHAnsi" w:cstheme="minorHAnsi"/>
                <w:sz w:val="20"/>
                <w:szCs w:val="20"/>
              </w:rPr>
              <w:t>Arrêté du 7 décembre 2017</w:t>
            </w:r>
          </w:p>
        </w:tc>
      </w:tr>
      <w:tr w:rsidR="004C5390" w:rsidRPr="008B6A61" w:rsidTr="008B6A61">
        <w:trPr>
          <w:trHeight w:val="268"/>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Conservateurs de bibliothèque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553"/>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Attachés de conservation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262"/>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Bibliothécaires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122B87">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491"/>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de conservation du patrimoine et des bibliothèques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01/09/2017</w:t>
            </w:r>
          </w:p>
        </w:tc>
        <w:tc>
          <w:tcPr>
            <w:tcW w:w="2725" w:type="dxa"/>
            <w:vAlign w:val="center"/>
          </w:tcPr>
          <w:p w:rsidR="004C5390" w:rsidRPr="008B6A61" w:rsidRDefault="00122B87" w:rsidP="004C5390">
            <w:pPr>
              <w:rPr>
                <w:rFonts w:asciiTheme="minorHAnsi" w:hAnsiTheme="minorHAnsi" w:cstheme="minorHAnsi"/>
                <w:sz w:val="20"/>
                <w:szCs w:val="20"/>
              </w:rPr>
            </w:pPr>
            <w:r w:rsidRPr="008B6A61">
              <w:rPr>
                <w:rFonts w:asciiTheme="minorHAnsi" w:hAnsiTheme="minorHAnsi" w:cstheme="minorHAnsi"/>
                <w:sz w:val="20"/>
                <w:szCs w:val="20"/>
              </w:rPr>
              <w:t>Arrêté du 14 mai 2018</w:t>
            </w:r>
          </w:p>
        </w:tc>
      </w:tr>
      <w:tr w:rsidR="004C5390" w:rsidRPr="008B6A61" w:rsidTr="008B6A61">
        <w:trPr>
          <w:trHeight w:val="77"/>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du patrimoine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30 décembre 2016</w:t>
            </w:r>
          </w:p>
        </w:tc>
      </w:tr>
      <w:tr w:rsidR="004C5390" w:rsidRPr="008B6A61" w:rsidTr="008B6A61">
        <w:trPr>
          <w:trHeight w:val="544"/>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Directeurs d’établissement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112"/>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Professeurs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86"/>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d’enseignement artistique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64"/>
        </w:trPr>
        <w:tc>
          <w:tcPr>
            <w:tcW w:w="1526" w:type="dxa"/>
            <w:vMerge w:val="restart"/>
            <w:vAlign w:val="center"/>
          </w:tcPr>
          <w:p w:rsidR="004C5390" w:rsidRPr="008B6A61" w:rsidRDefault="004C5390" w:rsidP="004C5390">
            <w:pPr>
              <w:jc w:val="center"/>
              <w:rPr>
                <w:rFonts w:asciiTheme="minorHAnsi" w:hAnsiTheme="minorHAnsi" w:cstheme="minorHAnsi"/>
                <w:b/>
                <w:sz w:val="20"/>
                <w:szCs w:val="20"/>
              </w:rPr>
            </w:pPr>
            <w:r w:rsidRPr="008B6A61">
              <w:rPr>
                <w:rFonts w:asciiTheme="minorHAnsi" w:hAnsiTheme="minorHAnsi" w:cstheme="minorHAnsi"/>
                <w:b/>
                <w:sz w:val="20"/>
                <w:szCs w:val="20"/>
              </w:rPr>
              <w:t>Animation</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Animateurs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19 mars 2015</w:t>
            </w:r>
          </w:p>
        </w:tc>
      </w:tr>
      <w:tr w:rsidR="004C5390" w:rsidRPr="008B6A61" w:rsidTr="008B6A61">
        <w:trPr>
          <w:trHeight w:val="316"/>
        </w:trPr>
        <w:tc>
          <w:tcPr>
            <w:tcW w:w="1526" w:type="dxa"/>
            <w:vMerge/>
            <w:vAlign w:val="center"/>
          </w:tcPr>
          <w:p w:rsidR="004C5390" w:rsidRPr="008B6A61" w:rsidRDefault="004C5390" w:rsidP="004C5390">
            <w:pPr>
              <w:jc w:val="center"/>
              <w:rPr>
                <w:rFonts w:asciiTheme="minorHAnsi" w:hAnsiTheme="minorHAnsi" w:cstheme="minorHAnsi"/>
                <w:b/>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Adjoints d’animation</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rPr>
          <w:trHeight w:val="256"/>
        </w:trPr>
        <w:tc>
          <w:tcPr>
            <w:tcW w:w="1526" w:type="dxa"/>
            <w:vMerge w:val="restart"/>
            <w:vAlign w:val="center"/>
          </w:tcPr>
          <w:p w:rsidR="0070276C" w:rsidRPr="008B6A61" w:rsidRDefault="004C5390" w:rsidP="0070276C">
            <w:pPr>
              <w:jc w:val="center"/>
              <w:rPr>
                <w:rFonts w:asciiTheme="minorHAnsi" w:hAnsiTheme="minorHAnsi" w:cstheme="minorHAnsi"/>
                <w:b/>
                <w:sz w:val="20"/>
                <w:szCs w:val="20"/>
              </w:rPr>
            </w:pPr>
            <w:r w:rsidRPr="008B6A61">
              <w:rPr>
                <w:rFonts w:asciiTheme="minorHAnsi" w:hAnsiTheme="minorHAnsi" w:cstheme="minorHAnsi"/>
                <w:b/>
                <w:sz w:val="20"/>
                <w:szCs w:val="20"/>
              </w:rPr>
              <w:t>Social</w:t>
            </w:r>
            <w:r w:rsidR="0070276C" w:rsidRPr="008B6A61">
              <w:rPr>
                <w:rFonts w:asciiTheme="minorHAnsi" w:hAnsiTheme="minorHAnsi" w:cstheme="minorHAnsi"/>
                <w:b/>
                <w:sz w:val="20"/>
                <w:szCs w:val="20"/>
              </w:rPr>
              <w:t>e</w:t>
            </w:r>
          </w:p>
          <w:p w:rsidR="004C5390" w:rsidRPr="008B6A61" w:rsidRDefault="0070276C" w:rsidP="0070276C">
            <w:pPr>
              <w:jc w:val="center"/>
              <w:rPr>
                <w:rFonts w:asciiTheme="minorHAnsi" w:hAnsiTheme="minorHAnsi" w:cstheme="minorHAnsi"/>
                <w:b/>
                <w:sz w:val="20"/>
                <w:szCs w:val="20"/>
              </w:rPr>
            </w:pPr>
            <w:r w:rsidRPr="008B6A61">
              <w:rPr>
                <w:rFonts w:asciiTheme="minorHAnsi" w:hAnsiTheme="minorHAnsi" w:cstheme="minorHAnsi"/>
                <w:b/>
                <w:color w:val="auto"/>
                <w:sz w:val="20"/>
                <w:szCs w:val="20"/>
              </w:rPr>
              <w:t>Médico-sociale</w:t>
            </w: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Conseillers socio-éducatifs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3 juin 2015</w:t>
            </w:r>
            <w:r w:rsidR="00CA34F6">
              <w:rPr>
                <w:rFonts w:asciiTheme="minorHAnsi" w:hAnsiTheme="minorHAnsi" w:cstheme="minorHAnsi"/>
                <w:sz w:val="20"/>
                <w:szCs w:val="20"/>
              </w:rPr>
              <w:t xml:space="preserve"> </w:t>
            </w:r>
            <w:r w:rsidR="00CA34F6" w:rsidRPr="008E1CFF">
              <w:rPr>
                <w:rFonts w:asciiTheme="minorHAnsi" w:hAnsiTheme="minorHAnsi" w:cstheme="minorHAnsi"/>
                <w:sz w:val="20"/>
                <w:szCs w:val="20"/>
                <w:highlight w:val="yellow"/>
              </w:rPr>
              <w:t>et du 23 décembre 2019</w:t>
            </w:r>
          </w:p>
        </w:tc>
      </w:tr>
      <w:tr w:rsidR="004C5390" w:rsidRPr="008B6A61" w:rsidTr="008B6A61">
        <w:trPr>
          <w:trHeight w:val="316"/>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Assistants socio-éducatifs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w:t>
            </w:r>
            <w:r w:rsidR="008E1CFF">
              <w:rPr>
                <w:rFonts w:asciiTheme="minorHAnsi" w:hAnsiTheme="minorHAnsi" w:cstheme="minorHAnsi"/>
                <w:sz w:val="20"/>
                <w:szCs w:val="20"/>
              </w:rPr>
              <w:t>s</w:t>
            </w:r>
            <w:r w:rsidRPr="008B6A61">
              <w:rPr>
                <w:rFonts w:asciiTheme="minorHAnsi" w:hAnsiTheme="minorHAnsi" w:cstheme="minorHAnsi"/>
                <w:sz w:val="20"/>
                <w:szCs w:val="20"/>
              </w:rPr>
              <w:t xml:space="preserve"> du 3 juin 2015</w:t>
            </w:r>
            <w:r w:rsidR="008E1CFF">
              <w:rPr>
                <w:rFonts w:asciiTheme="minorHAnsi" w:hAnsiTheme="minorHAnsi" w:cstheme="minorHAnsi"/>
                <w:sz w:val="20"/>
                <w:szCs w:val="20"/>
              </w:rPr>
              <w:t xml:space="preserve"> </w:t>
            </w:r>
            <w:r w:rsidR="008E1CFF" w:rsidRPr="008E1CFF">
              <w:rPr>
                <w:rFonts w:asciiTheme="minorHAnsi" w:hAnsiTheme="minorHAnsi" w:cstheme="minorHAnsi"/>
                <w:sz w:val="20"/>
                <w:szCs w:val="20"/>
                <w:highlight w:val="yellow"/>
              </w:rPr>
              <w:t>et du 23 décembre 2019</w:t>
            </w:r>
          </w:p>
        </w:tc>
      </w:tr>
      <w:tr w:rsidR="004C5390" w:rsidRPr="008B6A61" w:rsidTr="008B6A61">
        <w:trPr>
          <w:trHeight w:val="248"/>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Educateurs de jeunes enfants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shd w:val="clear" w:color="auto" w:fill="auto"/>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Moniteurs-éducateurs et intervenants familiaux</w:t>
            </w:r>
          </w:p>
        </w:tc>
        <w:tc>
          <w:tcPr>
            <w:tcW w:w="1559" w:type="dxa"/>
            <w:shd w:val="clear" w:color="auto" w:fill="auto"/>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ATSEM</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Agents sociaux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01/01/2016</w:t>
            </w:r>
          </w:p>
        </w:tc>
        <w:tc>
          <w:tcPr>
            <w:tcW w:w="2725"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Arrêté du 20 mai 2014</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Médecins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9A6A1A" w:rsidP="004C5390">
            <w:pPr>
              <w:rPr>
                <w:rFonts w:asciiTheme="minorHAnsi" w:hAnsiTheme="minorHAnsi" w:cstheme="minorHAnsi"/>
                <w:sz w:val="20"/>
                <w:szCs w:val="20"/>
              </w:rPr>
            </w:pPr>
            <w:r w:rsidRPr="008B6A61">
              <w:rPr>
                <w:rFonts w:asciiTheme="minorHAnsi" w:hAnsiTheme="minorHAnsi" w:cstheme="minorHAnsi"/>
                <w:sz w:val="20"/>
                <w:szCs w:val="20"/>
              </w:rPr>
              <w:t>Arrêté du 13 juillet 2018</w:t>
            </w: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Psychologues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01/07/2017</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Sages-femmes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Cadres de santé paramédicaux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Infirmiers en soins généraux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Puéricultrices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Techniciens paramédicaux</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Auxiliaires de soins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rPr>
          <w:trHeight w:val="200"/>
        </w:trPr>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Auxiliaires de puériculture</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Non concernés</w:t>
            </w:r>
          </w:p>
        </w:tc>
        <w:tc>
          <w:tcPr>
            <w:tcW w:w="2725" w:type="dxa"/>
            <w:vAlign w:val="center"/>
          </w:tcPr>
          <w:p w:rsidR="004C5390" w:rsidRPr="008B6A61" w:rsidRDefault="004C5390" w:rsidP="004C5390">
            <w:pPr>
              <w:rPr>
                <w:rFonts w:asciiTheme="minorHAnsi" w:hAnsiTheme="minorHAnsi" w:cstheme="minorHAnsi"/>
                <w:sz w:val="20"/>
                <w:szCs w:val="20"/>
              </w:rPr>
            </w:pPr>
          </w:p>
        </w:tc>
      </w:tr>
      <w:tr w:rsidR="004C5390" w:rsidRPr="008B6A61" w:rsidTr="008B6A61">
        <w:tc>
          <w:tcPr>
            <w:tcW w:w="1526" w:type="dxa"/>
            <w:vMerge/>
            <w:vAlign w:val="center"/>
          </w:tcPr>
          <w:p w:rsidR="004C5390" w:rsidRPr="008B6A61" w:rsidRDefault="004C5390" w:rsidP="004C5390">
            <w:pPr>
              <w:jc w:val="center"/>
              <w:rPr>
                <w:rFonts w:asciiTheme="minorHAnsi" w:hAnsiTheme="minorHAnsi" w:cstheme="minorHAnsi"/>
                <w:sz w:val="20"/>
                <w:szCs w:val="20"/>
              </w:rPr>
            </w:pPr>
          </w:p>
        </w:tc>
        <w:tc>
          <w:tcPr>
            <w:tcW w:w="3402"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Biologistes, vétérinaires, pharmaciens</w:t>
            </w:r>
          </w:p>
        </w:tc>
        <w:tc>
          <w:tcPr>
            <w:tcW w:w="1559" w:type="dxa"/>
            <w:vAlign w:val="center"/>
          </w:tcPr>
          <w:p w:rsidR="004C5390" w:rsidRPr="008B6A61" w:rsidRDefault="004C5390" w:rsidP="004C5390">
            <w:pPr>
              <w:rPr>
                <w:rFonts w:asciiTheme="minorHAnsi" w:hAnsiTheme="minorHAnsi" w:cstheme="minorHAnsi"/>
                <w:sz w:val="20"/>
                <w:szCs w:val="20"/>
              </w:rPr>
            </w:pPr>
            <w:r w:rsidRPr="008B6A61">
              <w:rPr>
                <w:rFonts w:asciiTheme="minorHAnsi" w:hAnsiTheme="minorHAnsi" w:cstheme="minorHAnsi"/>
                <w:sz w:val="20"/>
                <w:szCs w:val="20"/>
              </w:rPr>
              <w:t>01/01/2017</w:t>
            </w:r>
          </w:p>
        </w:tc>
        <w:tc>
          <w:tcPr>
            <w:tcW w:w="2725" w:type="dxa"/>
            <w:vAlign w:val="center"/>
          </w:tcPr>
          <w:p w:rsidR="004C5390" w:rsidRPr="008B6A61" w:rsidRDefault="00E55FC8" w:rsidP="004C5390">
            <w:pPr>
              <w:rPr>
                <w:rFonts w:asciiTheme="minorHAnsi" w:hAnsiTheme="minorHAnsi" w:cstheme="minorHAnsi"/>
                <w:sz w:val="20"/>
                <w:szCs w:val="20"/>
              </w:rPr>
            </w:pPr>
            <w:r w:rsidRPr="008B6A61">
              <w:rPr>
                <w:rFonts w:asciiTheme="minorHAnsi" w:hAnsiTheme="minorHAnsi" w:cstheme="minorHAnsi"/>
                <w:sz w:val="20"/>
                <w:szCs w:val="20"/>
              </w:rPr>
              <w:t>Arrêté du 08/04/2019</w:t>
            </w:r>
          </w:p>
        </w:tc>
      </w:tr>
    </w:tbl>
    <w:p w:rsidR="008B6A61" w:rsidRDefault="008B6A61">
      <w:pPr>
        <w:tabs>
          <w:tab w:val="clear" w:pos="708"/>
        </w:tabs>
        <w:suppressAutoHyphens w:val="0"/>
        <w:spacing w:line="240" w:lineRule="auto"/>
        <w:rPr>
          <w:rStyle w:val="Normal3"/>
          <w:rFonts w:asciiTheme="minorHAnsi" w:hAnsiTheme="minorHAnsi" w:cstheme="minorHAnsi"/>
          <w:sz w:val="20"/>
          <w:szCs w:val="20"/>
        </w:rPr>
      </w:pPr>
    </w:p>
    <w:p w:rsidR="00D60757" w:rsidRPr="008B6A61" w:rsidRDefault="00D60757">
      <w:pPr>
        <w:tabs>
          <w:tab w:val="clear" w:pos="708"/>
        </w:tabs>
        <w:suppressAutoHyphens w:val="0"/>
        <w:spacing w:line="240" w:lineRule="auto"/>
        <w:rPr>
          <w:rStyle w:val="Normal3"/>
          <w:rFonts w:asciiTheme="minorHAnsi" w:hAnsiTheme="minorHAnsi" w:cstheme="minorHAnsi"/>
          <w:sz w:val="20"/>
          <w:szCs w:val="20"/>
        </w:rPr>
      </w:pPr>
      <w:r w:rsidRPr="008B6A61">
        <w:rPr>
          <w:rStyle w:val="Normal3"/>
          <w:rFonts w:asciiTheme="minorHAnsi" w:hAnsiTheme="minorHAnsi" w:cstheme="minorHAnsi"/>
          <w:sz w:val="20"/>
          <w:szCs w:val="20"/>
        </w:rPr>
        <w:br w:type="page"/>
      </w:r>
    </w:p>
    <w:p w:rsidR="00F92894" w:rsidRPr="008B6A61" w:rsidRDefault="00F92894">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l'Etat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6" w:name="_Toc21611190"/>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6"/>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(articles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B56094" w:rsidRPr="008B6A61" w:rsidRDefault="00B56094" w:rsidP="009A0F9F">
      <w:pPr>
        <w:jc w:val="both"/>
        <w:rPr>
          <w:rFonts w:asciiTheme="minorHAnsi" w:hAnsiTheme="minorHAnsi" w:cstheme="minorHAnsi"/>
          <w:color w:val="auto"/>
          <w:sz w:val="20"/>
          <w:szCs w:val="20"/>
        </w:rPr>
      </w:pP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8B6A61">
        <w:rPr>
          <w:rFonts w:asciiTheme="minorHAnsi" w:hAnsiTheme="minorHAnsi" w:cstheme="minorHAnsi"/>
          <w:i/>
          <w:sz w:val="20"/>
          <w:szCs w:val="20"/>
        </w:rPr>
        <w:t xml:space="preserve">RIFSEEP, guide pratique à l’usage des </w:t>
      </w:r>
      <w:r w:rsidR="00183154" w:rsidRPr="008B6A61">
        <w:rPr>
          <w:rFonts w:asciiTheme="minorHAnsi" w:hAnsiTheme="minorHAnsi" w:cstheme="minorHAnsi"/>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227905" w:rsidRPr="008B6A61" w:rsidRDefault="00227905" w:rsidP="00D00A43">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7" w:name="_Toc21611191"/>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7"/>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56094" w:rsidRPr="000C4270" w:rsidRDefault="00B56094"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B56094" w:rsidRPr="000C4270" w:rsidRDefault="00B56094"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0C4270">
                            <w:pPr>
                              <w:jc w:val="center"/>
                              <w:rPr>
                                <w:sz w:val="18"/>
                                <w:szCs w:val="18"/>
                              </w:rPr>
                            </w:pPr>
                          </w:p>
                          <w:p w:rsidR="00B56094" w:rsidRPr="000C4270" w:rsidRDefault="00B56094"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B56094" w:rsidRDefault="00B56094" w:rsidP="000C4270">
                      <w:pPr>
                        <w:jc w:val="center"/>
                        <w:rPr>
                          <w:sz w:val="18"/>
                          <w:szCs w:val="18"/>
                        </w:rPr>
                      </w:pPr>
                    </w:p>
                    <w:p w:rsidR="00B56094" w:rsidRPr="000C4270" w:rsidRDefault="00B56094"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94" w:rsidRPr="000C4270" w:rsidRDefault="00B56094">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B56094" w:rsidRPr="000C4270" w:rsidRDefault="00B56094">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6094" w:rsidRPr="000C4270" w:rsidRDefault="00B56094" w:rsidP="00ED5000">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B56094" w:rsidRPr="000C4270" w:rsidRDefault="00B56094"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B56094" w:rsidRDefault="00B56094" w:rsidP="00E15AEA">
                      <w:pPr>
                        <w:jc w:val="center"/>
                        <w:rPr>
                          <w:sz w:val="18"/>
                          <w:szCs w:val="18"/>
                        </w:rPr>
                      </w:pPr>
                    </w:p>
                    <w:p w:rsidR="00B56094" w:rsidRPr="000C4270" w:rsidRDefault="00B56094"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CIA peut être versé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8" w:name="_Toc21611192"/>
      <w:r w:rsidRPr="008B6A61">
        <w:rPr>
          <w:rFonts w:asciiTheme="minorHAnsi" w:hAnsiTheme="minorHAnsi" w:cstheme="minorHAnsi"/>
        </w:rPr>
        <w:t>Montants réglementaires</w:t>
      </w:r>
      <w:bookmarkEnd w:id="108"/>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Administrateurs territoriaux</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territoriaux</w:t>
            </w:r>
          </w:p>
          <w:p w:rsidR="00CA71E9" w:rsidRPr="008B6A61"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CA34F6" w:rsidRPr="008B6A61" w:rsidTr="009A0F9F">
        <w:tc>
          <w:tcPr>
            <w:tcW w:w="3119" w:type="dxa"/>
            <w:vMerge w:val="restart"/>
            <w:shd w:val="clear" w:color="auto" w:fill="DDD9C3" w:themeFill="background2" w:themeFillShade="E6"/>
            <w:vAlign w:val="center"/>
          </w:tcPr>
          <w:p w:rsidR="00CA34F6" w:rsidRPr="00CA34F6" w:rsidRDefault="00CA34F6" w:rsidP="00A14916">
            <w:pPr>
              <w:pStyle w:val="Contenudetableau"/>
              <w:jc w:val="center"/>
              <w:rPr>
                <w:rFonts w:asciiTheme="minorHAnsi" w:hAnsiTheme="minorHAnsi" w:cstheme="minorHAnsi"/>
                <w:b/>
                <w:sz w:val="20"/>
                <w:szCs w:val="20"/>
                <w:highlight w:val="yellow"/>
              </w:rPr>
            </w:pPr>
            <w:r w:rsidRPr="00CA34F6">
              <w:rPr>
                <w:rFonts w:asciiTheme="minorHAnsi" w:hAnsiTheme="minorHAnsi" w:cstheme="minorHAnsi"/>
                <w:b/>
                <w:sz w:val="20"/>
                <w:szCs w:val="20"/>
                <w:highlight w:val="yellow"/>
              </w:rPr>
              <w:t>Conseillers socio-éducatifs territoriaux</w:t>
            </w:r>
          </w:p>
        </w:tc>
        <w:tc>
          <w:tcPr>
            <w:tcW w:w="1575" w:type="dxa"/>
            <w:shd w:val="clear" w:color="auto" w:fill="auto"/>
            <w:vAlign w:val="center"/>
          </w:tcPr>
          <w:p w:rsidR="00CA34F6" w:rsidRPr="00CA34F6" w:rsidRDefault="00CA34F6" w:rsidP="00A14916">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Groupe 1</w:t>
            </w:r>
          </w:p>
        </w:tc>
        <w:tc>
          <w:tcPr>
            <w:tcW w:w="1650" w:type="dxa"/>
            <w:shd w:val="clear" w:color="auto" w:fill="auto"/>
            <w:vAlign w:val="center"/>
          </w:tcPr>
          <w:p w:rsidR="00CA34F6" w:rsidRPr="00CA34F6" w:rsidRDefault="00CA34F6" w:rsidP="00D15E87">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25 500</w:t>
            </w:r>
          </w:p>
        </w:tc>
        <w:tc>
          <w:tcPr>
            <w:tcW w:w="1590" w:type="dxa"/>
            <w:shd w:val="clear" w:color="auto" w:fill="auto"/>
            <w:vAlign w:val="center"/>
          </w:tcPr>
          <w:p w:rsidR="00CA34F6" w:rsidRPr="00CA34F6" w:rsidRDefault="00CA34F6" w:rsidP="00D15E87">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4 500</w:t>
            </w:r>
          </w:p>
        </w:tc>
        <w:tc>
          <w:tcPr>
            <w:tcW w:w="1138" w:type="dxa"/>
            <w:shd w:val="clear" w:color="auto" w:fill="auto"/>
            <w:vAlign w:val="center"/>
          </w:tcPr>
          <w:p w:rsidR="00CA34F6" w:rsidRPr="00CA34F6" w:rsidRDefault="00CA34F6" w:rsidP="00D15E87">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30 000</w:t>
            </w:r>
          </w:p>
        </w:tc>
      </w:tr>
      <w:tr w:rsidR="00CA34F6" w:rsidRPr="008B6A61" w:rsidTr="009A0F9F">
        <w:tc>
          <w:tcPr>
            <w:tcW w:w="3119" w:type="dxa"/>
            <w:vMerge/>
            <w:shd w:val="clear" w:color="auto" w:fill="DDD9C3" w:themeFill="background2" w:themeFillShade="E6"/>
            <w:vAlign w:val="center"/>
          </w:tcPr>
          <w:p w:rsidR="00CA34F6" w:rsidRPr="00CA34F6" w:rsidRDefault="00CA34F6" w:rsidP="00A14916">
            <w:pPr>
              <w:rPr>
                <w:rFonts w:asciiTheme="minorHAnsi" w:hAnsiTheme="minorHAnsi" w:cstheme="minorHAnsi"/>
                <w:b/>
                <w:sz w:val="20"/>
                <w:szCs w:val="20"/>
                <w:highlight w:val="yellow"/>
              </w:rPr>
            </w:pPr>
          </w:p>
        </w:tc>
        <w:tc>
          <w:tcPr>
            <w:tcW w:w="1575" w:type="dxa"/>
            <w:shd w:val="clear" w:color="auto" w:fill="auto"/>
            <w:vAlign w:val="center"/>
          </w:tcPr>
          <w:p w:rsidR="00CA34F6" w:rsidRPr="00CA34F6" w:rsidRDefault="00CA34F6" w:rsidP="00A14916">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Groupe 2</w:t>
            </w:r>
          </w:p>
        </w:tc>
        <w:tc>
          <w:tcPr>
            <w:tcW w:w="1650" w:type="dxa"/>
            <w:shd w:val="clear" w:color="auto" w:fill="auto"/>
            <w:vAlign w:val="center"/>
          </w:tcPr>
          <w:p w:rsidR="00CA34F6" w:rsidRPr="00CA34F6" w:rsidRDefault="00CA34F6" w:rsidP="00D15E87">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20 400</w:t>
            </w:r>
          </w:p>
        </w:tc>
        <w:tc>
          <w:tcPr>
            <w:tcW w:w="1590" w:type="dxa"/>
            <w:shd w:val="clear" w:color="auto" w:fill="auto"/>
            <w:vAlign w:val="center"/>
          </w:tcPr>
          <w:p w:rsidR="00CA34F6" w:rsidRPr="00CA34F6" w:rsidRDefault="00CA34F6" w:rsidP="00D15E87">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3 600</w:t>
            </w:r>
          </w:p>
        </w:tc>
        <w:tc>
          <w:tcPr>
            <w:tcW w:w="1138" w:type="dxa"/>
            <w:shd w:val="clear" w:color="auto" w:fill="auto"/>
            <w:vAlign w:val="center"/>
          </w:tcPr>
          <w:p w:rsidR="00CA34F6" w:rsidRPr="00CA34F6" w:rsidRDefault="00CA34F6" w:rsidP="00D15E87">
            <w:pPr>
              <w:pStyle w:val="Contenudetableau"/>
              <w:jc w:val="center"/>
              <w:rPr>
                <w:rFonts w:asciiTheme="minorHAnsi" w:hAnsiTheme="minorHAnsi" w:cstheme="minorHAnsi"/>
                <w:sz w:val="20"/>
                <w:szCs w:val="20"/>
                <w:highlight w:val="yellow"/>
              </w:rPr>
            </w:pPr>
            <w:r w:rsidRPr="00CA34F6">
              <w:rPr>
                <w:rFonts w:asciiTheme="minorHAnsi" w:hAnsiTheme="minorHAnsi" w:cstheme="minorHAnsi"/>
                <w:sz w:val="20"/>
                <w:szCs w:val="20"/>
                <w:highlight w:val="yellow"/>
              </w:rPr>
              <w:t>24 000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Rédacteurs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Animateurs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Educateurs territoriaux des APS</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17 480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16 015</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14 650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Pr="008E1CFF" w:rsidRDefault="00CA71E9" w:rsidP="00A14916">
            <w:pPr>
              <w:ind w:right="5"/>
              <w:jc w:val="center"/>
              <w:rPr>
                <w:rFonts w:asciiTheme="minorHAnsi" w:hAnsiTheme="minorHAnsi" w:cstheme="minorHAnsi"/>
                <w:b/>
                <w:sz w:val="20"/>
                <w:szCs w:val="20"/>
                <w:highlight w:val="yellow"/>
              </w:rPr>
            </w:pPr>
            <w:r w:rsidRPr="008E1CFF">
              <w:rPr>
                <w:rFonts w:asciiTheme="minorHAnsi" w:hAnsiTheme="minorHAnsi" w:cstheme="minorHAnsi"/>
                <w:b/>
                <w:sz w:val="20"/>
                <w:szCs w:val="20"/>
                <w:highlight w:val="yellow"/>
              </w:rPr>
              <w:t>Assistants socio-éducatifs territoriaux</w:t>
            </w:r>
          </w:p>
        </w:tc>
        <w:tc>
          <w:tcPr>
            <w:tcW w:w="1575" w:type="dxa"/>
            <w:shd w:val="clear" w:color="auto" w:fill="auto"/>
            <w:vAlign w:val="center"/>
          </w:tcPr>
          <w:p w:rsidR="00CA71E9" w:rsidRPr="008E1CFF" w:rsidRDefault="00CA71E9" w:rsidP="00A14916">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Groupe 1</w:t>
            </w:r>
          </w:p>
        </w:tc>
        <w:tc>
          <w:tcPr>
            <w:tcW w:w="1650" w:type="dxa"/>
            <w:shd w:val="clear" w:color="auto" w:fill="auto"/>
            <w:vAlign w:val="center"/>
          </w:tcPr>
          <w:p w:rsidR="00CA71E9" w:rsidRPr="008E1CFF" w:rsidRDefault="008E1CFF" w:rsidP="00A14916">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19 480</w:t>
            </w:r>
          </w:p>
        </w:tc>
        <w:tc>
          <w:tcPr>
            <w:tcW w:w="1590" w:type="dxa"/>
            <w:shd w:val="clear" w:color="auto" w:fill="auto"/>
            <w:vAlign w:val="center"/>
          </w:tcPr>
          <w:p w:rsidR="00CA71E9" w:rsidRPr="008E1CFF" w:rsidRDefault="008E1CFF" w:rsidP="00A14916">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3 440</w:t>
            </w:r>
          </w:p>
        </w:tc>
        <w:tc>
          <w:tcPr>
            <w:tcW w:w="1138" w:type="dxa"/>
            <w:shd w:val="clear" w:color="auto" w:fill="auto"/>
            <w:vAlign w:val="center"/>
          </w:tcPr>
          <w:p w:rsidR="00CA71E9" w:rsidRPr="008E1CFF" w:rsidRDefault="008E1CFF" w:rsidP="008E1CFF">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22</w:t>
            </w:r>
            <w:r w:rsidR="00CA71E9" w:rsidRPr="008E1CFF">
              <w:rPr>
                <w:rFonts w:asciiTheme="minorHAnsi" w:hAnsiTheme="minorHAnsi" w:cstheme="minorHAnsi"/>
                <w:sz w:val="20"/>
                <w:szCs w:val="20"/>
                <w:highlight w:val="yellow"/>
              </w:rPr>
              <w:t xml:space="preserve"> </w:t>
            </w:r>
            <w:r w:rsidRPr="008E1CFF">
              <w:rPr>
                <w:rFonts w:asciiTheme="minorHAnsi" w:hAnsiTheme="minorHAnsi" w:cstheme="minorHAnsi"/>
                <w:sz w:val="20"/>
                <w:szCs w:val="20"/>
                <w:highlight w:val="yellow"/>
              </w:rPr>
              <w:t>92</w:t>
            </w:r>
            <w:r w:rsidR="00CA71E9" w:rsidRPr="008E1CFF">
              <w:rPr>
                <w:rFonts w:asciiTheme="minorHAnsi" w:hAnsiTheme="minorHAnsi" w:cstheme="minorHAnsi"/>
                <w:sz w:val="20"/>
                <w:szCs w:val="20"/>
                <w:highlight w:val="yellow"/>
              </w:rPr>
              <w:t>0</w:t>
            </w:r>
          </w:p>
        </w:tc>
      </w:tr>
      <w:tr w:rsidR="00CA71E9" w:rsidRPr="008B6A61" w:rsidTr="009A0F9F">
        <w:tc>
          <w:tcPr>
            <w:tcW w:w="3119" w:type="dxa"/>
            <w:vMerge/>
            <w:shd w:val="clear" w:color="auto" w:fill="DDD9C3" w:themeFill="background2" w:themeFillShade="E6"/>
            <w:vAlign w:val="center"/>
          </w:tcPr>
          <w:p w:rsidR="00CA71E9" w:rsidRPr="008E1CFF" w:rsidRDefault="00CA71E9" w:rsidP="00A14916">
            <w:pPr>
              <w:rPr>
                <w:rFonts w:asciiTheme="minorHAnsi" w:hAnsiTheme="minorHAnsi" w:cstheme="minorHAnsi"/>
                <w:b/>
                <w:sz w:val="20"/>
                <w:szCs w:val="20"/>
                <w:highlight w:val="yellow"/>
              </w:rPr>
            </w:pPr>
          </w:p>
        </w:tc>
        <w:tc>
          <w:tcPr>
            <w:tcW w:w="1575" w:type="dxa"/>
            <w:shd w:val="clear" w:color="auto" w:fill="auto"/>
            <w:vAlign w:val="center"/>
          </w:tcPr>
          <w:p w:rsidR="00CA71E9" w:rsidRPr="008E1CFF" w:rsidRDefault="00CA71E9" w:rsidP="00A14916">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Groupe 2</w:t>
            </w:r>
          </w:p>
        </w:tc>
        <w:tc>
          <w:tcPr>
            <w:tcW w:w="1650" w:type="dxa"/>
            <w:shd w:val="clear" w:color="auto" w:fill="auto"/>
            <w:vAlign w:val="center"/>
          </w:tcPr>
          <w:p w:rsidR="00CA71E9" w:rsidRPr="008E1CFF" w:rsidRDefault="008E1CFF" w:rsidP="00A14916">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15 300</w:t>
            </w:r>
          </w:p>
        </w:tc>
        <w:tc>
          <w:tcPr>
            <w:tcW w:w="1590" w:type="dxa"/>
            <w:shd w:val="clear" w:color="auto" w:fill="auto"/>
            <w:vAlign w:val="center"/>
          </w:tcPr>
          <w:p w:rsidR="00CA71E9" w:rsidRPr="008E1CFF" w:rsidRDefault="008E1CFF" w:rsidP="00A14916">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2 700</w:t>
            </w:r>
          </w:p>
        </w:tc>
        <w:tc>
          <w:tcPr>
            <w:tcW w:w="1138" w:type="dxa"/>
            <w:shd w:val="clear" w:color="auto" w:fill="auto"/>
            <w:vAlign w:val="center"/>
          </w:tcPr>
          <w:p w:rsidR="00CA71E9" w:rsidRPr="008E1CFF" w:rsidRDefault="00CA71E9" w:rsidP="008E1CFF">
            <w:pPr>
              <w:pStyle w:val="Contenudetableau"/>
              <w:jc w:val="center"/>
              <w:rPr>
                <w:rFonts w:asciiTheme="minorHAnsi" w:hAnsiTheme="minorHAnsi" w:cstheme="minorHAnsi"/>
                <w:sz w:val="20"/>
                <w:szCs w:val="20"/>
                <w:highlight w:val="yellow"/>
              </w:rPr>
            </w:pPr>
            <w:r w:rsidRPr="008E1CFF">
              <w:rPr>
                <w:rFonts w:asciiTheme="minorHAnsi" w:hAnsiTheme="minorHAnsi" w:cstheme="minorHAnsi"/>
                <w:sz w:val="20"/>
                <w:szCs w:val="20"/>
                <w:highlight w:val="yellow"/>
              </w:rPr>
              <w:t>1</w:t>
            </w:r>
            <w:r w:rsidR="008E1CFF" w:rsidRPr="008E1CFF">
              <w:rPr>
                <w:rFonts w:asciiTheme="minorHAnsi" w:hAnsiTheme="minorHAnsi" w:cstheme="minorHAnsi"/>
                <w:sz w:val="20"/>
                <w:szCs w:val="20"/>
                <w:highlight w:val="yellow"/>
              </w:rPr>
              <w:t>8</w:t>
            </w:r>
            <w:r w:rsidRPr="008E1CFF">
              <w:rPr>
                <w:rFonts w:asciiTheme="minorHAnsi" w:hAnsiTheme="minorHAnsi" w:cstheme="minorHAnsi"/>
                <w:sz w:val="20"/>
                <w:szCs w:val="20"/>
                <w:highlight w:val="yellow"/>
              </w:rPr>
              <w:t xml:space="preserve"> 000</w:t>
            </w:r>
          </w:p>
        </w:tc>
      </w:tr>
      <w:tr w:rsidR="00CA71E9" w:rsidRPr="008B6A61" w:rsidTr="00B56094">
        <w:trPr>
          <w:trHeight w:val="906"/>
        </w:trPr>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administratifs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d'animation territoriaux</w:t>
            </w:r>
          </w:p>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territoriaux des APS</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Agents sociaux territoriaux</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territoriaux du patrimoine</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techniques territoriaux</w:t>
            </w:r>
          </w:p>
          <w:p w:rsidR="00CA71E9" w:rsidRPr="008B6A61" w:rsidRDefault="00CA71E9" w:rsidP="00A14916">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de maitrise territoriaux </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11 340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12 600</w:t>
            </w:r>
          </w:p>
        </w:tc>
      </w:tr>
      <w:tr w:rsidR="00CA71E9" w:rsidRPr="008B6A61" w:rsidTr="00B56094">
        <w:trPr>
          <w:trHeight w:val="907"/>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Default="00B56094">
      <w:pPr>
        <w:tabs>
          <w:tab w:val="clear" w:pos="708"/>
        </w:tabs>
        <w:suppressAutoHyphens w:val="0"/>
        <w:spacing w:line="240" w:lineRule="auto"/>
        <w:rPr>
          <w:rFonts w:asciiTheme="minorHAnsi" w:hAnsiTheme="minorHAnsi" w:cstheme="minorHAnsi"/>
          <w:sz w:val="20"/>
          <w:szCs w:val="20"/>
        </w:rPr>
      </w:pPr>
    </w:p>
    <w:p w:rsidR="000C4270" w:rsidRPr="008B6A61" w:rsidRDefault="00A17407" w:rsidP="00A14916">
      <w:pPr>
        <w:jc w:val="both"/>
        <w:rPr>
          <w:rFonts w:asciiTheme="minorHAnsi" w:hAnsiTheme="minorHAnsi" w:cstheme="minorHAnsi"/>
          <w:sz w:val="20"/>
          <w:szCs w:val="20"/>
          <w:u w:val="single"/>
        </w:rPr>
      </w:pPr>
      <w:r w:rsidRPr="008B6A61">
        <w:rPr>
          <w:rFonts w:asciiTheme="minorHAnsi" w:hAnsiTheme="minorHAnsi" w:cstheme="minorHAnsi"/>
          <w:sz w:val="20"/>
          <w:szCs w:val="20"/>
          <w:u w:val="single"/>
        </w:rPr>
        <w:t>Concernant</w:t>
      </w:r>
      <w:r w:rsidR="000C4270" w:rsidRPr="008B6A61">
        <w:rPr>
          <w:rFonts w:asciiTheme="minorHAnsi" w:hAnsiTheme="minorHAnsi" w:cstheme="minorHAnsi"/>
          <w:sz w:val="20"/>
          <w:szCs w:val="20"/>
          <w:u w:val="single"/>
        </w:rPr>
        <w:t xml:space="preserve"> les agents logés par nécessité</w:t>
      </w:r>
      <w:r w:rsidR="002B5844" w:rsidRPr="008B6A61">
        <w:rPr>
          <w:rFonts w:asciiTheme="minorHAnsi" w:hAnsiTheme="minorHAnsi" w:cstheme="minorHAnsi"/>
          <w:sz w:val="20"/>
          <w:szCs w:val="20"/>
          <w:u w:val="single"/>
        </w:rPr>
        <w:t xml:space="preserve"> absolue</w:t>
      </w:r>
      <w:r w:rsidR="000C4270" w:rsidRPr="008B6A61">
        <w:rPr>
          <w:rFonts w:asciiTheme="minorHAnsi" w:hAnsiTheme="minorHAnsi" w:cstheme="minorHAnsi"/>
          <w:sz w:val="20"/>
          <w:szCs w:val="20"/>
          <w:u w:val="single"/>
        </w:rPr>
        <w:t xml:space="preserve"> de service, les montants sont différents :</w:t>
      </w:r>
    </w:p>
    <w:p w:rsidR="00A14916" w:rsidRDefault="00A14916" w:rsidP="00A14916">
      <w:pPr>
        <w:jc w:val="both"/>
        <w:rPr>
          <w:rFonts w:asciiTheme="minorHAnsi" w:hAnsiTheme="minorHAnsi" w:cstheme="minorHAnsi"/>
          <w:sz w:val="20"/>
          <w:szCs w:val="20"/>
        </w:rPr>
      </w:pPr>
    </w:p>
    <w:p w:rsidR="00991317" w:rsidRPr="008B6A61"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ED39EF"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52 920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46 310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43 470</w:t>
            </w:r>
          </w:p>
        </w:tc>
      </w:tr>
      <w:tr w:rsidR="00ED39EF"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8B6A61"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39 220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34 090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29 270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25 030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053E0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22 848</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territoriaux</w:t>
            </w:r>
          </w:p>
          <w:p w:rsidR="00053E01" w:rsidRPr="008B6A61" w:rsidRDefault="00053E01"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28 700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22 875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18 820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14 760</w:t>
            </w:r>
          </w:p>
        </w:tc>
      </w:tr>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Rédacteurs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Animateurs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Educateurs territoriaux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053E01" w:rsidRPr="008B6A61" w:rsidTr="00B56094">
        <w:trPr>
          <w:trHeight w:val="906"/>
        </w:trPr>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administratifs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Adjoints d'animation territoriaux</w:t>
            </w:r>
          </w:p>
          <w:p w:rsidR="00053E01" w:rsidRPr="008B6A61" w:rsidRDefault="00053E01" w:rsidP="00D00A43">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territoriaux des APS</w:t>
            </w:r>
          </w:p>
          <w:p w:rsidR="00053E01" w:rsidRPr="008B6A61" w:rsidRDefault="00053E01" w:rsidP="00D00A43">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Agents sociaux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Adjoints territoriaux du patrimoine</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Adjoints techniques territoriaux</w:t>
            </w:r>
          </w:p>
          <w:p w:rsidR="00053E01" w:rsidRPr="008B6A61" w:rsidRDefault="00053E01" w:rsidP="00D00A43">
            <w:pPr>
              <w:jc w:val="center"/>
              <w:rPr>
                <w:rFonts w:asciiTheme="minorHAnsi" w:hAnsiTheme="minorHAnsi" w:cstheme="minorHAnsi"/>
                <w:b/>
                <w:sz w:val="20"/>
                <w:szCs w:val="20"/>
              </w:rPr>
            </w:pPr>
            <w:r w:rsidRPr="008B6A61">
              <w:rPr>
                <w:rFonts w:asciiTheme="minorHAnsi" w:hAnsiTheme="minorHAnsi" w:cstheme="minorHAnsi"/>
                <w:b/>
                <w:sz w:val="20"/>
                <w:szCs w:val="20"/>
              </w:rPr>
              <w:t>Agents de maitrise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B56094">
        <w:trPr>
          <w:trHeight w:val="907"/>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9" w:name="_Toc21611193"/>
      <w:r w:rsidRPr="008B6A61">
        <w:t>Cumuls possibles</w:t>
      </w:r>
      <w:bookmarkEnd w:id="109"/>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(article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s par l’article 111 de la loi 84-53 du 26 janvier 1984</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(décret n°86-252 du 20 février 1986).</w:t>
      </w:r>
    </w:p>
    <w:p w:rsidR="00F92894" w:rsidRPr="000C6A3C" w:rsidRDefault="00F92894" w:rsidP="00F92894">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10" w:name="_Toc450899525"/>
      <w:bookmarkStart w:id="111" w:name="_Toc473707887"/>
      <w:bookmarkStart w:id="112" w:name="_Toc21611194"/>
      <w:r w:rsidRPr="008B6A61">
        <w:rPr>
          <w:rFonts w:asciiTheme="minorHAnsi" w:hAnsiTheme="minorHAnsi" w:cstheme="minorHAnsi"/>
        </w:rPr>
        <w:t xml:space="preserve">RIFSEEP </w:t>
      </w:r>
      <w:bookmarkEnd w:id="110"/>
      <w:bookmarkEnd w:id="111"/>
      <w:r w:rsidR="00297616">
        <w:rPr>
          <w:rFonts w:asciiTheme="minorHAnsi" w:hAnsiTheme="minorHAnsi" w:cstheme="minorHAnsi"/>
        </w:rPr>
        <w:t>et indisponibilités physiques</w:t>
      </w:r>
      <w:bookmarkEnd w:id="112"/>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l'article 88 de la loi du 26 janvier 1984 portant dispositions statutaires relatives à la fonction publique territoriale,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3" w:name="_Toc473707888"/>
      <w:bookmarkStart w:id="114" w:name="_Toc21611195"/>
      <w:r w:rsidRPr="000C6A3C">
        <w:rPr>
          <w:rFonts w:asciiTheme="minorHAnsi" w:hAnsiTheme="minorHAnsi" w:cstheme="minorHAnsi"/>
        </w:rPr>
        <w:t>Absence d’indications relatives aux indisponibilités dans la délibération</w:t>
      </w:r>
      <w:bookmarkEnd w:id="113"/>
      <w:bookmarkEnd w:id="114"/>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5" w:name="_Toc473707889"/>
      <w:bookmarkStart w:id="116" w:name="_Toc21611196"/>
      <w:r w:rsidRPr="000C6A3C">
        <w:rPr>
          <w:rFonts w:asciiTheme="minorHAnsi" w:hAnsiTheme="minorHAnsi" w:cstheme="minorHAnsi"/>
        </w:rPr>
        <w:t xml:space="preserve">Application </w:t>
      </w:r>
      <w:bookmarkEnd w:id="115"/>
      <w:r w:rsidR="00393AA9">
        <w:rPr>
          <w:rFonts w:asciiTheme="minorHAnsi" w:hAnsiTheme="minorHAnsi" w:cstheme="minorHAnsi"/>
        </w:rPr>
        <w:t>de la réglementation</w:t>
      </w:r>
      <w:bookmarkEnd w:id="116"/>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393AA9" w:rsidRPr="00297616" w:rsidRDefault="00393AA9" w:rsidP="00393AA9">
      <w:pPr>
        <w:pStyle w:val="Pa2"/>
        <w:spacing w:line="240" w:lineRule="auto"/>
        <w:jc w:val="both"/>
        <w:rPr>
          <w:rFonts w:asciiTheme="minorHAnsi" w:hAnsiTheme="minorHAnsi" w:cstheme="minorHAnsi"/>
          <w:color w:val="221E1F"/>
          <w:sz w:val="20"/>
          <w:szCs w:val="20"/>
        </w:rPr>
      </w:pPr>
      <w:r w:rsidRPr="00393AA9">
        <w:rPr>
          <w:rStyle w:val="A6"/>
          <w:rFonts w:asciiTheme="minorHAnsi" w:hAnsiTheme="minorHAnsi" w:cstheme="minorHAnsi"/>
        </w:rPr>
        <w:t>Tout d’abord,</w:t>
      </w:r>
      <w:r>
        <w:rPr>
          <w:rStyle w:val="A6"/>
          <w:rFonts w:asciiTheme="minorHAnsi" w:hAnsiTheme="minorHAnsi" w:cstheme="minorHAnsi"/>
          <w:b/>
        </w:rPr>
        <w:t xml:space="preserve"> l</w:t>
      </w:r>
      <w:r w:rsidRPr="00393AA9">
        <w:rPr>
          <w:rStyle w:val="A6"/>
          <w:rFonts w:asciiTheme="minorHAnsi" w:hAnsiTheme="minorHAnsi" w:cstheme="minorHAnsi"/>
          <w:b/>
        </w:rPr>
        <w:t>’article 88 de la loi n°84-53 du 26 janvier 1984</w:t>
      </w:r>
      <w:r w:rsidRPr="00297616">
        <w:rPr>
          <w:rStyle w:val="A6"/>
          <w:rFonts w:asciiTheme="minorHAnsi" w:hAnsiTheme="minorHAnsi" w:cstheme="minorHAnsi"/>
        </w:rPr>
        <w:t xml:space="preserve"> précise que le régime indemnitaire est maintenu dans les mêmes proportions que le traitement durant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de maternité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d’adoption ;</w:t>
      </w:r>
    </w:p>
    <w:p w:rsidR="00393AA9" w:rsidRPr="00297616" w:rsidRDefault="00393AA9" w:rsidP="00393AA9">
      <w:pPr>
        <w:pStyle w:val="Corpsdetexte"/>
        <w:numPr>
          <w:ilvl w:val="0"/>
          <w:numId w:val="24"/>
        </w:numPr>
        <w:spacing w:after="0" w:line="240" w:lineRule="auto"/>
        <w:rPr>
          <w:rStyle w:val="A6"/>
          <w:rFonts w:asciiTheme="minorHAnsi" w:hAnsiTheme="minorHAnsi" w:cstheme="minorHAnsi"/>
          <w:b w:val="0"/>
        </w:rPr>
      </w:pPr>
      <w:r w:rsidRPr="00297616">
        <w:rPr>
          <w:rStyle w:val="A6"/>
          <w:rFonts w:asciiTheme="minorHAnsi" w:hAnsiTheme="minorHAnsi" w:cstheme="minorHAnsi"/>
          <w:b w:val="0"/>
        </w:rPr>
        <w:t>le congé de paternité et d’accueil de l’enfant.</w:t>
      </w:r>
    </w:p>
    <w:p w:rsidR="00393AA9" w:rsidRDefault="00393AA9" w:rsidP="00D110ED">
      <w:pPr>
        <w:pStyle w:val="Textebrut"/>
        <w:jc w:val="both"/>
        <w:rPr>
          <w:rFonts w:asciiTheme="minorHAnsi" w:hAnsiTheme="minorHAnsi" w:cstheme="minorHAnsi"/>
        </w:rPr>
      </w:pPr>
    </w:p>
    <w:p w:rsidR="00393AA9"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annuels ;</w:t>
      </w:r>
    </w:p>
    <w:p w:rsidR="00D110ED" w:rsidRPr="000C6A3C" w:rsidRDefault="00E9674B"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297616" w:rsidP="00227905">
      <w:pPr>
        <w:pStyle w:val="Textebrut"/>
        <w:numPr>
          <w:ilvl w:val="0"/>
          <w:numId w:val="24"/>
        </w:numPr>
        <w:jc w:val="both"/>
        <w:rPr>
          <w:rFonts w:asciiTheme="minorHAnsi" w:hAnsiTheme="minorHAnsi" w:cstheme="minorHAnsi"/>
        </w:rPr>
      </w:pPr>
      <w:r>
        <w:rPr>
          <w:rStyle w:val="A6"/>
        </w:rPr>
        <w:t>congés consécutifs à un accident de service ou à une maladie professionnelle ;</w:t>
      </w:r>
    </w:p>
    <w:p w:rsidR="00294763" w:rsidRPr="000C6A3C" w:rsidRDefault="00294763" w:rsidP="00294763">
      <w:pPr>
        <w:numPr>
          <w:ilvl w:val="0"/>
          <w:numId w:val="24"/>
        </w:numPr>
        <w:spacing w:line="240" w:lineRule="auto"/>
        <w:jc w:val="both"/>
        <w:rPr>
          <w:rFonts w:asciiTheme="minorHAnsi" w:hAnsiTheme="minorHAnsi" w:cstheme="minorHAnsi"/>
          <w:color w:val="auto"/>
          <w:sz w:val="20"/>
          <w:szCs w:val="20"/>
        </w:rPr>
      </w:pPr>
      <w:r w:rsidRPr="000C6A3C">
        <w:rPr>
          <w:rFonts w:asciiTheme="minorHAnsi" w:hAnsiTheme="minorHAnsi" w:cstheme="minorHAnsi"/>
          <w:color w:val="auto"/>
          <w:sz w:val="20"/>
          <w:szCs w:val="20"/>
          <w:shd w:val="clear" w:color="auto" w:fill="FFFFFF"/>
        </w:rPr>
        <w:t>congé pour invalidité temporaire imputable au service</w:t>
      </w:r>
      <w:r w:rsidRPr="000C6A3C">
        <w:rPr>
          <w:rFonts w:asciiTheme="minorHAnsi" w:hAnsiTheme="minorHAnsi" w:cstheme="minorHAnsi"/>
          <w:color w:val="auto"/>
          <w:sz w:val="20"/>
          <w:szCs w:val="20"/>
        </w:rPr>
        <w:t>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materni</w:t>
      </w:r>
      <w:r w:rsidR="00E9674B" w:rsidRPr="000C6A3C">
        <w:rPr>
          <w:rFonts w:asciiTheme="minorHAnsi" w:hAnsiTheme="minorHAnsi" w:cstheme="minorHAnsi"/>
        </w:rPr>
        <w:t xml:space="preserve">té, </w:t>
      </w:r>
      <w:r w:rsidR="00AC35BC" w:rsidRPr="000C6A3C">
        <w:rPr>
          <w:rFonts w:asciiTheme="minorHAnsi" w:hAnsiTheme="minorHAnsi" w:cstheme="minorHAnsi"/>
        </w:rPr>
        <w:t xml:space="preserve">d’adoption, </w:t>
      </w:r>
      <w:r w:rsidR="00E9674B" w:rsidRPr="000C6A3C">
        <w:rPr>
          <w:rFonts w:asciiTheme="minorHAnsi" w:hAnsiTheme="minorHAnsi" w:cstheme="minorHAnsi"/>
        </w:rPr>
        <w:t>de paternité et</w:t>
      </w:r>
      <w:r w:rsidR="00AC35BC" w:rsidRPr="000C6A3C">
        <w:rPr>
          <w:rFonts w:asciiTheme="minorHAnsi" w:hAnsiTheme="minorHAnsi" w:cstheme="minorHAnsi"/>
        </w:rPr>
        <w:t xml:space="preserve"> d’accueil de l’enfant</w:t>
      </w:r>
      <w:r w:rsidRPr="000C6A3C">
        <w:rPr>
          <w:rFonts w:asciiTheme="minorHAnsi" w:hAnsiTheme="minorHAnsi" w:cstheme="minorHAnsi"/>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circulaire n°BCRF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393AA9" w:rsidRDefault="00393AA9">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color w:val="auto"/>
          <w:kern w:val="0"/>
          <w:sz w:val="20"/>
          <w:szCs w:val="20"/>
          <w:lang w:eastAsia="fr-FR"/>
        </w:rPr>
        <w:br w:type="page"/>
      </w:r>
    </w:p>
    <w:p w:rsidR="00ED124C" w:rsidRPr="000C6A3C" w:rsidRDefault="00ED124C">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0C6A3C" w:rsidRDefault="00D110ED" w:rsidP="00D110ED">
      <w:pPr>
        <w:pStyle w:val="Textebrut"/>
        <w:jc w:val="both"/>
        <w:rPr>
          <w:rFonts w:asciiTheme="minorHAnsi" w:hAnsiTheme="minorHAnsi" w:cstheme="minorHAnsi"/>
        </w:rPr>
      </w:pPr>
    </w:p>
    <w:p w:rsidR="00297616" w:rsidRPr="00297616" w:rsidRDefault="00297616" w:rsidP="00297616">
      <w:pPr>
        <w:pStyle w:val="Pa2"/>
        <w:spacing w:line="240" w:lineRule="auto"/>
        <w:jc w:val="both"/>
        <w:rPr>
          <w:rStyle w:val="A6"/>
          <w:rFonts w:asciiTheme="minorHAnsi" w:hAnsiTheme="minorHAnsi" w:cstheme="minorHAnsi"/>
        </w:rPr>
      </w:pPr>
      <w:bookmarkStart w:id="117" w:name="_Toc473707890"/>
      <w:r w:rsidRPr="00297616">
        <w:rPr>
          <w:rStyle w:val="A6"/>
          <w:rFonts w:asciiTheme="minorHAnsi" w:hAnsiTheme="minorHAnsi" w:cstheme="minorHAnsi"/>
        </w:rPr>
        <w:t xml:space="preserve">Afin de préserver la situation des agents placés en congés de longue maladie ou de longue durée, l’article 2 du décret </w:t>
      </w:r>
      <w:r w:rsidR="00B56094">
        <w:rPr>
          <w:rStyle w:val="A6"/>
          <w:rFonts w:asciiTheme="minorHAnsi" w:hAnsiTheme="minorHAnsi" w:cstheme="minorHAnsi"/>
        </w:rPr>
        <w:t>susvisé</w:t>
      </w:r>
      <w:r w:rsidRPr="00297616">
        <w:rPr>
          <w:rStyle w:val="A6"/>
          <w:rFonts w:asciiTheme="minorHAnsi" w:hAnsiTheme="minorHAnsi" w:cstheme="minorHAnsi"/>
        </w:rPr>
        <w:t xml:space="preserve"> permet de conserver à l’agent en congé maladie ordinaire et placé rétroactivement dans un de ces deux congés, la totalité des primes d’ores et déjà versées en application des dispositions du présent décret.</w:t>
      </w:r>
    </w:p>
    <w:p w:rsidR="00297616" w:rsidRPr="00297616" w:rsidRDefault="00297616" w:rsidP="00297616">
      <w:pPr>
        <w:pStyle w:val="Corpsdetexte"/>
        <w:spacing w:after="0" w:line="240" w:lineRule="auto"/>
        <w:rPr>
          <w:rStyle w:val="A6"/>
          <w:rFonts w:asciiTheme="minorHAnsi" w:hAnsiTheme="minorHAnsi" w:cstheme="minorHAnsi"/>
          <w:b w:val="0"/>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8" w:name="_Toc21611197"/>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7"/>
      <w:bookmarkEnd w:id="118"/>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Pr="000C6A3C">
        <w:rPr>
          <w:rFonts w:asciiTheme="minorHAnsi" w:hAnsiTheme="minorHAnsi" w:cstheme="minorHAnsi"/>
        </w:rPr>
        <w:t xml:space="preserve">article 6 de la loi n°83-634 du 13/07/1983 </w:t>
      </w:r>
      <w:r w:rsidRPr="000C6A3C">
        <w:rPr>
          <w:rStyle w:val="Normal10"/>
          <w:rFonts w:asciiTheme="minorHAnsi" w:hAnsiTheme="minorHAnsi" w:cstheme="minorHAnsi"/>
        </w:rPr>
        <w:t xml:space="preserve">portant droits et obligations des fonctionnaires,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9" w:name="_Toc473707891"/>
      <w:bookmarkStart w:id="120" w:name="_Toc21611198"/>
      <w:r w:rsidRPr="008B6A61">
        <w:rPr>
          <w:rFonts w:asciiTheme="minorHAnsi" w:hAnsiTheme="minorHAnsi" w:cstheme="minorHAnsi"/>
        </w:rPr>
        <w:t xml:space="preserve">RIFSEEP </w:t>
      </w:r>
      <w:bookmarkEnd w:id="119"/>
      <w:r w:rsidR="00297616">
        <w:rPr>
          <w:rFonts w:asciiTheme="minorHAnsi" w:hAnsiTheme="minorHAnsi" w:cstheme="minorHAnsi"/>
        </w:rPr>
        <w:t>et autres absences</w:t>
      </w:r>
      <w:bookmarkEnd w:id="120"/>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 xml:space="preserve">Concernant le </w:t>
      </w:r>
      <w:r w:rsidRPr="000C6A3C">
        <w:rPr>
          <w:rFonts w:asciiTheme="minorHAnsi" w:hAnsiTheme="minorHAnsi" w:cstheme="minorHAnsi"/>
          <w:b/>
          <w:color w:val="auto"/>
          <w:sz w:val="20"/>
          <w:szCs w:val="20"/>
          <w:lang w:eastAsia="fr-FR"/>
        </w:rPr>
        <w:t>temps partiel thérapeutique</w:t>
      </w:r>
      <w:r w:rsidRPr="000C6A3C">
        <w:rPr>
          <w:rFonts w:asciiTheme="minorHAnsi" w:hAnsiTheme="minorHAnsi" w:cstheme="minorHAnsi"/>
          <w:color w:val="auto"/>
          <w:sz w:val="20"/>
          <w:szCs w:val="20"/>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0C6A3C" w:rsidRDefault="00B87919" w:rsidP="00B87919">
      <w:pPr>
        <w:rPr>
          <w:rFonts w:asciiTheme="minorHAnsi" w:hAnsiTheme="minorHAnsi" w:cstheme="minorHAnsi"/>
          <w:color w:val="auto"/>
          <w:sz w:val="20"/>
          <w:szCs w:val="20"/>
        </w:rPr>
      </w:pPr>
      <w:r w:rsidRPr="000C6A3C">
        <w:rPr>
          <w:rFonts w:asciiTheme="minorHAnsi" w:hAnsiTheme="minorHAnsi" w:cstheme="minorHAnsi"/>
          <w:color w:val="auto"/>
          <w:sz w:val="20"/>
          <w:szCs w:val="20"/>
        </w:rPr>
        <w:t>Cependant, la circulaire du 15 mai 2018 précise que, pour les fonctionnaires territoriaux, le montant des primes et indemnités est calculé au prorata de la durée effective du service.</w:t>
      </w:r>
    </w:p>
    <w:p w:rsidR="00B87919"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Nous sommes donc en présence de 2 textes contradictoires : une décision</w:t>
      </w:r>
      <w:r w:rsidR="008A2B79" w:rsidRPr="000C6A3C">
        <w:rPr>
          <w:rFonts w:asciiTheme="minorHAnsi" w:hAnsiTheme="minorHAnsi" w:cstheme="minorHAnsi"/>
          <w:color w:val="auto"/>
          <w:sz w:val="20"/>
          <w:szCs w:val="20"/>
          <w:lang w:eastAsia="fr-FR"/>
        </w:rPr>
        <w:t xml:space="preserve"> isolée</w:t>
      </w:r>
      <w:r w:rsidRPr="000C6A3C">
        <w:rPr>
          <w:rFonts w:asciiTheme="minorHAnsi" w:hAnsiTheme="minorHAnsi" w:cstheme="minorHAnsi"/>
          <w:color w:val="auto"/>
          <w:sz w:val="20"/>
          <w:szCs w:val="20"/>
          <w:lang w:eastAsia="fr-FR"/>
        </w:rPr>
        <w:t xml:space="preserve"> d’un tribunal administratif et une circulaire qui a une valeur normative moins importante que le</w:t>
      </w:r>
      <w:r w:rsidR="008A2B79" w:rsidRPr="000C6A3C">
        <w:rPr>
          <w:rFonts w:asciiTheme="minorHAnsi" w:hAnsiTheme="minorHAnsi" w:cstheme="minorHAnsi"/>
          <w:color w:val="auto"/>
          <w:sz w:val="20"/>
          <w:szCs w:val="20"/>
          <w:lang w:eastAsia="fr-FR"/>
        </w:rPr>
        <w:t xml:space="preserve"> jugement du</w:t>
      </w:r>
      <w:r w:rsidRPr="000C6A3C">
        <w:rPr>
          <w:rFonts w:asciiTheme="minorHAnsi" w:hAnsiTheme="minorHAnsi" w:cstheme="minorHAnsi"/>
          <w:color w:val="auto"/>
          <w:sz w:val="20"/>
          <w:szCs w:val="20"/>
          <w:lang w:eastAsia="fr-FR"/>
        </w:rPr>
        <w:t xml:space="preserve"> tribunal. Néanmoins, considérant que la circulaire est très récente et sous réserve de l’appréciation souveraine du juge, il semble préférable d’appliquer la circulaire.</w:t>
      </w:r>
    </w:p>
    <w:p w:rsidR="000735CC" w:rsidRDefault="000735CC" w:rsidP="00B87919">
      <w:pPr>
        <w:jc w:val="both"/>
        <w:rPr>
          <w:rFonts w:asciiTheme="minorHAnsi" w:hAnsiTheme="minorHAnsi" w:cstheme="minorHAnsi"/>
          <w:iCs/>
          <w:color w:val="221E1F"/>
          <w:kern w:val="0"/>
          <w:sz w:val="20"/>
          <w:szCs w:val="20"/>
          <w:lang w:eastAsia="fr-FR"/>
        </w:rPr>
      </w:pPr>
      <w:r w:rsidRPr="000735CC">
        <w:rPr>
          <w:rFonts w:asciiTheme="minorHAnsi" w:hAnsiTheme="minorHAnsi" w:cstheme="minorHAnsi"/>
          <w:color w:val="221E1F"/>
          <w:kern w:val="0"/>
          <w:sz w:val="20"/>
          <w:szCs w:val="20"/>
          <w:lang w:eastAsia="fr-FR"/>
        </w:rPr>
        <w:t xml:space="preserve">Cette position a été confirmée par la réponse ministérielle du 15/01/2019 </w:t>
      </w:r>
      <w:r w:rsidRPr="000735CC">
        <w:rPr>
          <w:rFonts w:asciiTheme="minorHAnsi" w:hAnsiTheme="minorHAnsi" w:cstheme="minorHAnsi"/>
          <w:iCs/>
          <w:color w:val="221E1F"/>
          <w:kern w:val="0"/>
          <w:sz w:val="20"/>
          <w:szCs w:val="20"/>
          <w:lang w:eastAsia="fr-FR"/>
        </w:rPr>
        <w:t>(question écrite QE AN n°14553 du 27/11/2018).</w:t>
      </w: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Afin d’éviter d’éventuels soucis d’interprétation en la matière, le sort du régime indemnitaire pendant le temps partiel thérapeutique</w:t>
      </w:r>
      <w:r w:rsidR="00B7240A" w:rsidRPr="000C6A3C">
        <w:rPr>
          <w:rFonts w:asciiTheme="minorHAnsi" w:hAnsiTheme="minorHAnsi" w:cstheme="minorHAnsi"/>
          <w:color w:val="auto"/>
          <w:sz w:val="20"/>
          <w:szCs w:val="20"/>
          <w:lang w:eastAsia="fr-FR"/>
        </w:rPr>
        <w:t xml:space="preserve"> pourrait être précisé</w:t>
      </w:r>
      <w:r w:rsidRPr="000C6A3C">
        <w:rPr>
          <w:rFonts w:asciiTheme="minorHAnsi" w:hAnsiTheme="minorHAnsi" w:cstheme="minorHAnsi"/>
          <w:color w:val="auto"/>
          <w:sz w:val="20"/>
          <w:szCs w:val="20"/>
          <w:lang w:eastAsia="fr-FR"/>
        </w:rPr>
        <w:t xml:space="preserve"> dans la délibération l’instituant.</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b/>
          <w:sz w:val="20"/>
          <w:szCs w:val="20"/>
        </w:rPr>
        <w:t>L'exclusion temporaire de fonctions</w:t>
      </w:r>
      <w:r w:rsidRPr="000C6A3C">
        <w:rPr>
          <w:rFonts w:asciiTheme="minorHAnsi" w:hAnsiTheme="minorHAnsi" w:cstheme="minorHAnsi"/>
          <w:sz w:val="20"/>
          <w:szCs w:val="20"/>
        </w:rPr>
        <w:t xml:space="preserve"> est une période durant laquelle l’agent est exclu du service et ne perçoit plus aucune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à l’article 30 de la loi du 13 juillet 1983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21611199"/>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Conformément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21611200"/>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les articles 87 et 88,</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pris pour l’application du premier alinéa de l’article 88 de la loi du 26 janvier 1984,</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l'Etat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1 : les bénéficiaires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présent régime indemnitaire est attribué aux agents titulaires et stagiaires exerçant les fonctions du cadre d’emplois concerné </w:t>
      </w:r>
      <w:r w:rsidRPr="000C6A3C">
        <w:rPr>
          <w:rFonts w:asciiTheme="minorHAnsi" w:hAnsiTheme="minorHAnsi" w:cstheme="minorHAnsi"/>
          <w:i/>
          <w:iCs/>
          <w:sz w:val="20"/>
          <w:szCs w:val="20"/>
        </w:rPr>
        <w:t>(possibilité de prévoir l'attribution aux contractuels de droit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est applicable aux cadres d'emplois suivants </w:t>
      </w:r>
      <w:r w:rsidRPr="000C6A3C">
        <w:rPr>
          <w:rFonts w:asciiTheme="minorHAnsi" w:hAnsiTheme="minorHAnsi" w:cstheme="minorHAnsi"/>
          <w:i/>
          <w:iCs/>
          <w:sz w:val="20"/>
          <w:szCs w:val="20"/>
        </w:rPr>
        <w:t>(sélectionner les cadres d’emplois concernés dans la structure)</w:t>
      </w:r>
      <w:r w:rsidRPr="000C6A3C">
        <w:rPr>
          <w:rFonts w:asciiTheme="minorHAnsi" w:hAnsiTheme="minorHAnsi" w:cstheme="minorHAnsi"/>
          <w:sz w:val="20"/>
          <w:szCs w:val="20"/>
        </w:rPr>
        <w:t> :</w:t>
      </w:r>
    </w:p>
    <w:p w:rsidR="006A0628" w:rsidRPr="000C6A3C" w:rsidRDefault="006A0628" w:rsidP="004F1FEF">
      <w:pPr>
        <w:numPr>
          <w:ilvl w:val="0"/>
          <w:numId w:val="8"/>
        </w:numPr>
        <w:tabs>
          <w:tab w:val="clear" w:pos="0"/>
          <w:tab w:val="clear" w:pos="708"/>
          <w:tab w:val="num" w:pos="4395"/>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administrateurs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attachés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secrétaires de mairie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rédacteurs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administratifs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conseillers socio-éducatifs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assistants socio-éducatifs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territoriaux spécialisés des écoles maternelles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sociaux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éducateurs territoriaux des APS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opérateurs territoriaux des APS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lastRenderedPageBreak/>
        <w:t>adjoints territoriaux du patrimoine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animateurs territoriaux ;</w:t>
      </w:r>
    </w:p>
    <w:p w:rsidR="006A0628" w:rsidRPr="000C6A3C" w:rsidRDefault="006A0628"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d’animation territoriaux.</w:t>
      </w:r>
    </w:p>
    <w:p w:rsidR="00702514" w:rsidRPr="000C6A3C" w:rsidRDefault="00702514"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adjoints techniques </w:t>
      </w:r>
      <w:r w:rsidR="00684A6E" w:rsidRPr="000C6A3C">
        <w:rPr>
          <w:rFonts w:asciiTheme="minorHAnsi" w:hAnsiTheme="minorHAnsi" w:cstheme="minorHAnsi"/>
          <w:i/>
          <w:iCs/>
          <w:sz w:val="20"/>
          <w:szCs w:val="20"/>
        </w:rPr>
        <w:t>territoriaux</w:t>
      </w:r>
      <w:r w:rsidRPr="000C6A3C">
        <w:rPr>
          <w:rFonts w:asciiTheme="minorHAnsi" w:hAnsiTheme="minorHAnsi" w:cstheme="minorHAnsi"/>
          <w:i/>
          <w:iCs/>
          <w:sz w:val="20"/>
          <w:szCs w:val="20"/>
        </w:rPr>
        <w:t>;</w:t>
      </w:r>
    </w:p>
    <w:p w:rsidR="00702514" w:rsidRPr="000C6A3C" w:rsidRDefault="00702514"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agents de maitrise</w:t>
      </w:r>
      <w:r w:rsidR="004F1FEF" w:rsidRPr="000C6A3C">
        <w:rPr>
          <w:rFonts w:asciiTheme="minorHAnsi" w:hAnsiTheme="minorHAnsi" w:cstheme="minorHAnsi"/>
          <w:i/>
          <w:iCs/>
          <w:sz w:val="20"/>
          <w:szCs w:val="20"/>
        </w:rPr>
        <w:t xml:space="preserve"> territoriaux ;</w:t>
      </w:r>
    </w:p>
    <w:p w:rsidR="004F1FEF" w:rsidRPr="000C6A3C" w:rsidRDefault="004F1FEF" w:rsidP="004F1FEF">
      <w:pPr>
        <w:numPr>
          <w:ilvl w:val="0"/>
          <w:numId w:val="8"/>
        </w:numPr>
        <w:tabs>
          <w:tab w:val="clear" w:pos="708"/>
        </w:tabs>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c</w:t>
      </w:r>
      <w:r w:rsidR="00E9674B" w:rsidRPr="000C6A3C">
        <w:rPr>
          <w:rFonts w:asciiTheme="minorHAnsi" w:hAnsiTheme="minorHAnsi" w:cstheme="minorHAnsi"/>
          <w:i/>
          <w:iCs/>
          <w:sz w:val="20"/>
          <w:szCs w:val="20"/>
        </w:rPr>
        <w:t>onservateurs du patrimoine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conservateurs de bibliothèques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attaché de conservation du patrimoine ;</w:t>
      </w:r>
    </w:p>
    <w:p w:rsidR="00E9674B"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bibliothécaires ;</w:t>
      </w:r>
    </w:p>
    <w:p w:rsidR="009A6A1A" w:rsidRPr="000C6A3C" w:rsidRDefault="00E9674B"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assistants de conservation du patrimoine et des bibliothèques</w:t>
      </w:r>
      <w:r w:rsidR="009A6A1A" w:rsidRPr="000C6A3C">
        <w:rPr>
          <w:rFonts w:asciiTheme="minorHAnsi" w:hAnsiTheme="minorHAnsi" w:cstheme="minorHAnsi"/>
          <w:i/>
          <w:sz w:val="20"/>
          <w:szCs w:val="20"/>
        </w:rPr>
        <w:t> ;</w:t>
      </w:r>
    </w:p>
    <w:p w:rsidR="00E9674B" w:rsidRPr="000C6A3C" w:rsidRDefault="009A6A1A"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médecins</w:t>
      </w:r>
      <w:r w:rsidR="00ED39EF" w:rsidRPr="000C6A3C">
        <w:rPr>
          <w:rFonts w:asciiTheme="minorHAnsi" w:hAnsiTheme="minorHAnsi" w:cstheme="minorHAnsi"/>
          <w:i/>
          <w:sz w:val="20"/>
          <w:szCs w:val="20"/>
        </w:rPr>
        <w:t> ;</w:t>
      </w:r>
    </w:p>
    <w:p w:rsidR="00ED39EF" w:rsidRPr="000C6A3C" w:rsidRDefault="00E55FC8"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ingénieurs en chef ;</w:t>
      </w:r>
    </w:p>
    <w:p w:rsidR="00E55FC8" w:rsidRPr="000C6A3C" w:rsidRDefault="00E55FC8" w:rsidP="00E9674B">
      <w:pPr>
        <w:numPr>
          <w:ilvl w:val="0"/>
          <w:numId w:val="8"/>
        </w:numPr>
        <w:jc w:val="both"/>
        <w:rPr>
          <w:rFonts w:asciiTheme="minorHAnsi" w:hAnsiTheme="minorHAnsi" w:cstheme="minorHAnsi"/>
          <w:i/>
          <w:sz w:val="20"/>
          <w:szCs w:val="20"/>
        </w:rPr>
      </w:pPr>
      <w:r w:rsidRPr="000C6A3C">
        <w:rPr>
          <w:rFonts w:asciiTheme="minorHAnsi" w:hAnsiTheme="minorHAnsi" w:cstheme="minorHAnsi"/>
          <w:i/>
          <w:sz w:val="20"/>
          <w:szCs w:val="20"/>
        </w:rPr>
        <w:t>biologistes, vétérinaires et pharmaciens.</w:t>
      </w:r>
    </w:p>
    <w:p w:rsidR="00F92894" w:rsidRPr="000C6A3C" w:rsidRDefault="00F92894">
      <w:pPr>
        <w:tabs>
          <w:tab w:val="clear" w:pos="708"/>
        </w:tabs>
        <w:suppressAutoHyphens w:val="0"/>
        <w:spacing w:line="240" w:lineRule="auto"/>
        <w:rPr>
          <w:rFonts w:asciiTheme="minorHAnsi" w:hAnsiTheme="minorHAnsi" w:cstheme="minorHAnsi"/>
          <w:iCs/>
          <w:sz w:val="20"/>
          <w:szCs w:val="20"/>
          <w:highlight w:val="yellow"/>
        </w:rPr>
      </w:pPr>
    </w:p>
    <w:p w:rsidR="00F92894" w:rsidRPr="000C6A3C" w:rsidRDefault="00F92894">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6A0628" w:rsidRPr="00297616" w:rsidRDefault="006A0628" w:rsidP="006A0628">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 xml:space="preserve">Concernant les indisponibilités physiques et conformément au décret n°2010-997 du 26 août 2010, </w:t>
      </w:r>
      <w:r w:rsidR="0093748C" w:rsidRPr="00297616">
        <w:rPr>
          <w:rFonts w:asciiTheme="minorHAnsi" w:hAnsiTheme="minorHAnsi" w:cstheme="minorHAnsi"/>
          <w:sz w:val="20"/>
          <w:szCs w:val="20"/>
        </w:rPr>
        <w:t>l’IFSE</w:t>
      </w:r>
      <w:r w:rsidRPr="00297616">
        <w:rPr>
          <w:rFonts w:asciiTheme="minorHAnsi" w:hAnsiTheme="minorHAnsi" w:cstheme="minorHAnsi"/>
          <w:i/>
          <w:iCs/>
          <w:sz w:val="20"/>
          <w:szCs w:val="20"/>
        </w:rPr>
        <w:t xml:space="preserve"> </w:t>
      </w:r>
      <w:r w:rsidRPr="00297616">
        <w:rPr>
          <w:rFonts w:asciiTheme="minorHAnsi" w:hAnsiTheme="minorHAnsi" w:cstheme="minorHAnsi"/>
          <w:sz w:val="20"/>
          <w:szCs w:val="20"/>
        </w:rPr>
        <w:t>sera maintenu dans les mêmes conditions que le traitement, durant les congés suivants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de maladie ordinaire</w:t>
      </w:r>
      <w:r w:rsidR="006A0628" w:rsidRPr="00297616">
        <w:rPr>
          <w:rFonts w:asciiTheme="minorHAnsi" w:hAnsiTheme="minorHAnsi" w:cstheme="minorHAnsi"/>
          <w:sz w:val="20"/>
          <w:szCs w:val="20"/>
        </w:rPr>
        <w:t>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annuels</w:t>
      </w:r>
      <w:r w:rsidR="006A0628" w:rsidRPr="00297616">
        <w:rPr>
          <w:rFonts w:asciiTheme="minorHAnsi" w:hAnsiTheme="minorHAnsi" w:cstheme="minorHAnsi"/>
          <w:sz w:val="20"/>
          <w:szCs w:val="20"/>
        </w:rPr>
        <w:t> ;</w:t>
      </w:r>
    </w:p>
    <w:p w:rsidR="00297616" w:rsidRPr="00297616" w:rsidRDefault="00297616" w:rsidP="006A0628">
      <w:pPr>
        <w:numPr>
          <w:ilvl w:val="0"/>
          <w:numId w:val="7"/>
        </w:numPr>
        <w:spacing w:line="240" w:lineRule="auto"/>
        <w:jc w:val="both"/>
        <w:rPr>
          <w:rFonts w:asciiTheme="minorHAnsi" w:hAnsiTheme="minorHAnsi" w:cstheme="minorHAnsi"/>
          <w:sz w:val="20"/>
          <w:szCs w:val="20"/>
        </w:rPr>
      </w:pPr>
      <w:r w:rsidRPr="00297616">
        <w:rPr>
          <w:rStyle w:val="A6"/>
          <w:rFonts w:asciiTheme="minorHAnsi" w:hAnsiTheme="minorHAnsi" w:cstheme="minorHAnsi"/>
        </w:rPr>
        <w:t>congés consécutifs à un accident de service ou à une maladie professionnelle ;</w:t>
      </w:r>
    </w:p>
    <w:p w:rsidR="006A0628" w:rsidRPr="00297616" w:rsidRDefault="00294763" w:rsidP="006A0628">
      <w:pPr>
        <w:numPr>
          <w:ilvl w:val="0"/>
          <w:numId w:val="7"/>
        </w:numPr>
        <w:spacing w:line="240" w:lineRule="auto"/>
        <w:jc w:val="both"/>
        <w:rPr>
          <w:rFonts w:asciiTheme="minorHAnsi" w:hAnsiTheme="minorHAnsi" w:cstheme="minorHAnsi"/>
          <w:color w:val="auto"/>
          <w:sz w:val="20"/>
          <w:szCs w:val="20"/>
        </w:rPr>
      </w:pPr>
      <w:r w:rsidRPr="00297616">
        <w:rPr>
          <w:rFonts w:asciiTheme="minorHAnsi" w:hAnsiTheme="minorHAnsi" w:cstheme="minorHAnsi"/>
          <w:color w:val="auto"/>
          <w:sz w:val="20"/>
          <w:szCs w:val="20"/>
          <w:shd w:val="clear" w:color="auto" w:fill="FFFFFF"/>
        </w:rPr>
        <w:t>congé pour invalidité temporaire imputable au service</w:t>
      </w:r>
      <w:r w:rsidR="0029761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responsabilité du poste en terme d'encadrement ou de coordination (si pas d'encadrement)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6A0628" w:rsidRPr="000C6A3C" w:rsidTr="006A0628">
        <w:tc>
          <w:tcPr>
            <w:tcW w:w="1695" w:type="dxa"/>
            <w:vMerge w:val="restart"/>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E349A2" w:rsidRPr="000C6A3C" w:rsidRDefault="00E349A2" w:rsidP="006A0628">
      <w:pPr>
        <w:rPr>
          <w:rFonts w:asciiTheme="minorHAnsi" w:hAnsiTheme="minorHAnsi" w:cstheme="minorHAnsi"/>
          <w:sz w:val="20"/>
          <w:szCs w:val="20"/>
        </w:rPr>
      </w:pP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"monométier". Si le poste est un assemblage de plusieurs métiers, alors "plurimétiers"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CIA est versé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versé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les primes régies par l’article 111 de la loi 84-53 du 26 janvier 1984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complémentaire pour élections.</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(au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(grade),</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A compter du .................................., M....................................................., ................................................ (grade), percevra une indemnité de fonctions, de sujétions et d’expertise d’un montant annuel de ……..…….. € </w:t>
      </w:r>
      <w:r w:rsidRPr="000C6A3C">
        <w:rPr>
          <w:rFonts w:asciiTheme="minorHAnsi" w:hAnsiTheme="minorHAnsi" w:cstheme="minorHAnsi"/>
          <w:i/>
          <w:sz w:val="20"/>
          <w:szCs w:val="20"/>
        </w:rPr>
        <w:t xml:space="preserve">(si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(grade),</w:t>
      </w:r>
    </w:p>
    <w:p w:rsidR="006A0628" w:rsidRDefault="006A0628" w:rsidP="006A0628">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(grade)</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FE" w:rsidRDefault="00095AFE" w:rsidP="00DA509B">
      <w:pPr>
        <w:spacing w:line="240" w:lineRule="auto"/>
      </w:pPr>
      <w:r>
        <w:separator/>
      </w:r>
    </w:p>
  </w:endnote>
  <w:endnote w:type="continuationSeparator" w:id="0">
    <w:p w:rsidR="00095AFE" w:rsidRDefault="00095AFE"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Default="00B560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9D755C">
    <w:pPr>
      <w:jc w:val="center"/>
      <w:rPr>
        <w:rFonts w:asciiTheme="minorHAnsi" w:eastAsia="+mn-ea" w:hAnsiTheme="minorHAnsi" w:cstheme="minorHAnsi"/>
        <w:bCs/>
        <w:color w:val="595959"/>
        <w:kern w:val="24"/>
        <w:sz w:val="16"/>
        <w:szCs w:val="16"/>
        <w:lang w:eastAsia="fr-FR"/>
      </w:rPr>
    </w:pPr>
  </w:p>
  <w:p w:rsidR="00B56094" w:rsidRPr="00C41404" w:rsidRDefault="00B56094"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B56094" w:rsidRPr="00C41404" w:rsidRDefault="00B56094"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B56094" w:rsidRPr="00C41404" w:rsidRDefault="00B56094"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FE" w:rsidRDefault="00095AFE" w:rsidP="00DA509B">
      <w:pPr>
        <w:spacing w:line="240" w:lineRule="auto"/>
      </w:pPr>
      <w:r>
        <w:separator/>
      </w:r>
    </w:p>
  </w:footnote>
  <w:footnote w:type="continuationSeparator" w:id="0">
    <w:p w:rsidR="00095AFE" w:rsidRDefault="00095AFE"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Default="00B560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B56094" w:rsidRDefault="00B56094">
        <w:pPr>
          <w:pStyle w:val="En-tte"/>
          <w:jc w:val="center"/>
        </w:pPr>
        <w:r>
          <w:fldChar w:fldCharType="begin"/>
        </w:r>
        <w:r>
          <w:instrText>PAGE   \* MERGEFORMAT</w:instrText>
        </w:r>
        <w:r>
          <w:fldChar w:fldCharType="separate"/>
        </w:r>
        <w:r w:rsidR="00D32BFC">
          <w:rPr>
            <w:noProof/>
          </w:rPr>
          <w:t>2</w:t>
        </w:r>
        <w:r>
          <w:fldChar w:fldCharType="end"/>
        </w:r>
      </w:p>
    </w:sdtContent>
  </w:sdt>
  <w:p w:rsidR="00B56094" w:rsidRPr="00C41404" w:rsidRDefault="00B56094"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C41404" w:rsidRDefault="00B56094"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3108F"/>
    <w:rsid w:val="00053E01"/>
    <w:rsid w:val="000735CC"/>
    <w:rsid w:val="00095AFE"/>
    <w:rsid w:val="000A6C1B"/>
    <w:rsid w:val="000C4270"/>
    <w:rsid w:val="000C6A3C"/>
    <w:rsid w:val="000D3F60"/>
    <w:rsid w:val="000E2185"/>
    <w:rsid w:val="000F360C"/>
    <w:rsid w:val="000F4D9C"/>
    <w:rsid w:val="000F5DE8"/>
    <w:rsid w:val="00105A95"/>
    <w:rsid w:val="00114EA4"/>
    <w:rsid w:val="00115165"/>
    <w:rsid w:val="00116BDF"/>
    <w:rsid w:val="00122B87"/>
    <w:rsid w:val="00135813"/>
    <w:rsid w:val="0013592D"/>
    <w:rsid w:val="00137089"/>
    <w:rsid w:val="00143973"/>
    <w:rsid w:val="00145FE0"/>
    <w:rsid w:val="00154F5D"/>
    <w:rsid w:val="00173492"/>
    <w:rsid w:val="00176AF3"/>
    <w:rsid w:val="00181662"/>
    <w:rsid w:val="00183154"/>
    <w:rsid w:val="001A5FCA"/>
    <w:rsid w:val="001B2AD2"/>
    <w:rsid w:val="001B2D9E"/>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5844"/>
    <w:rsid w:val="002B7597"/>
    <w:rsid w:val="002C18D6"/>
    <w:rsid w:val="002E0A59"/>
    <w:rsid w:val="002F056D"/>
    <w:rsid w:val="00326242"/>
    <w:rsid w:val="00347B88"/>
    <w:rsid w:val="00377B99"/>
    <w:rsid w:val="00382787"/>
    <w:rsid w:val="00384E47"/>
    <w:rsid w:val="00391109"/>
    <w:rsid w:val="00393AA9"/>
    <w:rsid w:val="003A40CF"/>
    <w:rsid w:val="003A6F11"/>
    <w:rsid w:val="003D24B4"/>
    <w:rsid w:val="003E33C3"/>
    <w:rsid w:val="003E47E6"/>
    <w:rsid w:val="003E5753"/>
    <w:rsid w:val="003F054D"/>
    <w:rsid w:val="00403DF1"/>
    <w:rsid w:val="0042446F"/>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EA5"/>
    <w:rsid w:val="005528BD"/>
    <w:rsid w:val="00553604"/>
    <w:rsid w:val="00560CC7"/>
    <w:rsid w:val="00560F08"/>
    <w:rsid w:val="0056454C"/>
    <w:rsid w:val="0057256F"/>
    <w:rsid w:val="00582B9B"/>
    <w:rsid w:val="00584717"/>
    <w:rsid w:val="005B0A6D"/>
    <w:rsid w:val="005B166F"/>
    <w:rsid w:val="005B2A9C"/>
    <w:rsid w:val="005D3EAF"/>
    <w:rsid w:val="005D5BCB"/>
    <w:rsid w:val="005E552A"/>
    <w:rsid w:val="0060134F"/>
    <w:rsid w:val="0060585E"/>
    <w:rsid w:val="006532CE"/>
    <w:rsid w:val="00656444"/>
    <w:rsid w:val="00661504"/>
    <w:rsid w:val="006718C0"/>
    <w:rsid w:val="00672561"/>
    <w:rsid w:val="00674719"/>
    <w:rsid w:val="006826D5"/>
    <w:rsid w:val="00684A6E"/>
    <w:rsid w:val="006850ED"/>
    <w:rsid w:val="00694155"/>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61D94"/>
    <w:rsid w:val="00762DB2"/>
    <w:rsid w:val="00764BC1"/>
    <w:rsid w:val="00795D69"/>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6A61"/>
    <w:rsid w:val="008B74A9"/>
    <w:rsid w:val="008D2680"/>
    <w:rsid w:val="008E1CFF"/>
    <w:rsid w:val="00914081"/>
    <w:rsid w:val="0091595A"/>
    <w:rsid w:val="009215E0"/>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D755C"/>
    <w:rsid w:val="009E6C72"/>
    <w:rsid w:val="009F166F"/>
    <w:rsid w:val="009F1EDC"/>
    <w:rsid w:val="009F6F70"/>
    <w:rsid w:val="00A14916"/>
    <w:rsid w:val="00A17407"/>
    <w:rsid w:val="00A421E7"/>
    <w:rsid w:val="00A60145"/>
    <w:rsid w:val="00A61A87"/>
    <w:rsid w:val="00A7604B"/>
    <w:rsid w:val="00A800FD"/>
    <w:rsid w:val="00A90C7E"/>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6BFA"/>
    <w:rsid w:val="00BA01CC"/>
    <w:rsid w:val="00BB6A8A"/>
    <w:rsid w:val="00BC74BC"/>
    <w:rsid w:val="00BF18EA"/>
    <w:rsid w:val="00C06316"/>
    <w:rsid w:val="00C079DB"/>
    <w:rsid w:val="00C14810"/>
    <w:rsid w:val="00C239BD"/>
    <w:rsid w:val="00C41404"/>
    <w:rsid w:val="00C45C0C"/>
    <w:rsid w:val="00C63F57"/>
    <w:rsid w:val="00C713A7"/>
    <w:rsid w:val="00C75EA5"/>
    <w:rsid w:val="00C76D1C"/>
    <w:rsid w:val="00C8456B"/>
    <w:rsid w:val="00C90D40"/>
    <w:rsid w:val="00C90F78"/>
    <w:rsid w:val="00CA34F6"/>
    <w:rsid w:val="00CA6139"/>
    <w:rsid w:val="00CA71E9"/>
    <w:rsid w:val="00CC6CFB"/>
    <w:rsid w:val="00CD51C3"/>
    <w:rsid w:val="00D00A43"/>
    <w:rsid w:val="00D0280C"/>
    <w:rsid w:val="00D110ED"/>
    <w:rsid w:val="00D16BEC"/>
    <w:rsid w:val="00D32BFC"/>
    <w:rsid w:val="00D366BB"/>
    <w:rsid w:val="00D5470B"/>
    <w:rsid w:val="00D55FE9"/>
    <w:rsid w:val="00D60757"/>
    <w:rsid w:val="00D66914"/>
    <w:rsid w:val="00D70FF9"/>
    <w:rsid w:val="00D866ED"/>
    <w:rsid w:val="00D86C14"/>
    <w:rsid w:val="00D94DFE"/>
    <w:rsid w:val="00DA3E7C"/>
    <w:rsid w:val="00DA509B"/>
    <w:rsid w:val="00DB14E1"/>
    <w:rsid w:val="00DB4ED8"/>
    <w:rsid w:val="00DC21AE"/>
    <w:rsid w:val="00DC2683"/>
    <w:rsid w:val="00DC26DD"/>
    <w:rsid w:val="00DE0F20"/>
    <w:rsid w:val="00DE3E9C"/>
    <w:rsid w:val="00DF2D03"/>
    <w:rsid w:val="00DF52B3"/>
    <w:rsid w:val="00E06559"/>
    <w:rsid w:val="00E15AEA"/>
    <w:rsid w:val="00E27832"/>
    <w:rsid w:val="00E3422A"/>
    <w:rsid w:val="00E349A2"/>
    <w:rsid w:val="00E370E7"/>
    <w:rsid w:val="00E42435"/>
    <w:rsid w:val="00E4570C"/>
    <w:rsid w:val="00E55FC8"/>
    <w:rsid w:val="00E7788E"/>
    <w:rsid w:val="00E81754"/>
    <w:rsid w:val="00E84DA0"/>
    <w:rsid w:val="00E900DF"/>
    <w:rsid w:val="00E9674B"/>
    <w:rsid w:val="00EA33DD"/>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EADC-C94C-460C-A604-1F836CE4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12296</Words>
  <Characters>67630</Characters>
  <Application>Microsoft Office Word</Application>
  <DocSecurity>4</DocSecurity>
  <Lines>563</Lines>
  <Paragraphs>159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FOURES Anaïs</cp:lastModifiedBy>
  <cp:revision>2</cp:revision>
  <cp:lastPrinted>2017-12-20T09:58:00Z</cp:lastPrinted>
  <dcterms:created xsi:type="dcterms:W3CDTF">2020-02-11T10:44:00Z</dcterms:created>
  <dcterms:modified xsi:type="dcterms:W3CDTF">2020-02-11T10:44:00Z</dcterms:modified>
</cp:coreProperties>
</file>