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0735CC" w:rsidRDefault="00B1042E">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8B6A61" w:rsidRDefault="00114EA4">
      <w:pPr>
        <w:rPr>
          <w:rFonts w:asciiTheme="minorHAnsi" w:hAnsiTheme="minorHAnsi" w:cstheme="minorHAnsi"/>
          <w:sz w:val="18"/>
          <w:szCs w:val="18"/>
        </w:rPr>
      </w:pPr>
      <w:r w:rsidRPr="008B6A61">
        <w:rPr>
          <w:rFonts w:asciiTheme="minorHAnsi" w:hAnsiTheme="minorHAnsi" w:cstheme="minorHAnsi"/>
          <w:noProof/>
          <w:sz w:val="18"/>
          <w:szCs w:val="18"/>
          <w:lang w:eastAsia="fr-FR"/>
        </w:rPr>
        <w:drawing>
          <wp:anchor distT="0" distB="0" distL="114300" distR="114300" simplePos="0" relativeHeight="251684864" behindDoc="0" locked="0" layoutInCell="1" allowOverlap="1" wp14:anchorId="1AA383DE" wp14:editId="0E06AB13">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0735CC" w:rsidRDefault="00B1042E">
      <w:pPr>
        <w:rPr>
          <w:rFonts w:asciiTheme="minorHAnsi" w:hAnsiTheme="minorHAnsi" w:cstheme="minorHAnsi"/>
          <w:sz w:val="20"/>
          <w:szCs w:val="20"/>
        </w:rPr>
      </w:pPr>
    </w:p>
    <w:p w:rsidR="00B1042E" w:rsidRPr="000735CC" w:rsidRDefault="00B1042E">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6B2ADE" w:rsidRPr="008B6A61" w:rsidRDefault="006B2ADE" w:rsidP="00D16BEC">
      <w:pPr>
        <w:tabs>
          <w:tab w:val="clear" w:pos="708"/>
        </w:tabs>
        <w:suppressAutoHyphens w:val="0"/>
        <w:spacing w:line="240" w:lineRule="auto"/>
        <w:jc w:val="center"/>
        <w:rPr>
          <w:rFonts w:asciiTheme="minorHAnsi" w:eastAsia="+mn-ea" w:hAnsiTheme="minorHAnsi" w:cstheme="minorHAnsi"/>
          <w:b/>
          <w:bCs/>
          <w:color w:val="7F7F7F" w:themeColor="text1" w:themeTint="80"/>
          <w:kern w:val="24"/>
          <w:sz w:val="48"/>
          <w:szCs w:val="48"/>
          <w:lang w:eastAsia="fr-FR"/>
        </w:rPr>
      </w:pPr>
      <w:r w:rsidRPr="008B6A61">
        <w:rPr>
          <w:rFonts w:asciiTheme="minorHAnsi" w:eastAsia="+mn-ea" w:hAnsiTheme="minorHAnsi" w:cstheme="minorHAnsi"/>
          <w:b/>
          <w:bCs/>
          <w:color w:val="7F7F7F" w:themeColor="text1" w:themeTint="80"/>
          <w:kern w:val="24"/>
          <w:sz w:val="48"/>
          <w:szCs w:val="48"/>
          <w:lang w:eastAsia="fr-FR"/>
        </w:rPr>
        <w:t>Régime Indemnitaire tenant compte des Fonctions, des S</w:t>
      </w:r>
      <w:r w:rsidR="001A5FCA" w:rsidRPr="008B6A61">
        <w:rPr>
          <w:rFonts w:asciiTheme="minorHAnsi" w:eastAsia="+mn-ea" w:hAnsiTheme="minorHAnsi" w:cstheme="minorHAnsi"/>
          <w:b/>
          <w:bCs/>
          <w:color w:val="7F7F7F" w:themeColor="text1" w:themeTint="80"/>
          <w:kern w:val="24"/>
          <w:sz w:val="48"/>
          <w:szCs w:val="48"/>
          <w:lang w:eastAsia="fr-FR"/>
        </w:rPr>
        <w:t xml:space="preserve">ujétions, de </w:t>
      </w:r>
      <w:r w:rsidRPr="008B6A61">
        <w:rPr>
          <w:rFonts w:asciiTheme="minorHAnsi" w:eastAsia="+mn-ea" w:hAnsiTheme="minorHAnsi" w:cstheme="minorHAnsi"/>
          <w:b/>
          <w:bCs/>
          <w:color w:val="7F7F7F" w:themeColor="text1" w:themeTint="80"/>
          <w:kern w:val="24"/>
          <w:sz w:val="48"/>
          <w:szCs w:val="48"/>
          <w:lang w:eastAsia="fr-FR"/>
        </w:rPr>
        <w:t>l’Expertise et de l’Engagement Professionnel</w:t>
      </w:r>
    </w:p>
    <w:p w:rsidR="00D16BEC" w:rsidRPr="000735CC" w:rsidRDefault="00D16BEC" w:rsidP="00D16BEC">
      <w:pPr>
        <w:rPr>
          <w:rFonts w:asciiTheme="minorHAnsi" w:hAnsiTheme="minorHAnsi" w:cstheme="minorHAnsi"/>
          <w:bCs/>
          <w:color w:val="auto"/>
          <w:sz w:val="20"/>
          <w:szCs w:val="20"/>
        </w:rPr>
      </w:pPr>
    </w:p>
    <w:p w:rsidR="006B2ADE" w:rsidRPr="008B6A61" w:rsidRDefault="006B2ADE" w:rsidP="00D16BEC">
      <w:pPr>
        <w:tabs>
          <w:tab w:val="clear" w:pos="708"/>
        </w:tabs>
        <w:suppressAutoHyphens w:val="0"/>
        <w:spacing w:line="240" w:lineRule="auto"/>
        <w:jc w:val="center"/>
        <w:rPr>
          <w:rFonts w:asciiTheme="minorHAnsi" w:hAnsiTheme="minorHAnsi" w:cstheme="minorHAnsi"/>
          <w:color w:val="E36C0A" w:themeColor="accent6" w:themeShade="BF"/>
          <w:kern w:val="0"/>
          <w:sz w:val="48"/>
          <w:szCs w:val="48"/>
          <w:lang w:eastAsia="fr-FR"/>
        </w:rPr>
      </w:pPr>
      <w:r w:rsidRPr="008B6A61">
        <w:rPr>
          <w:rFonts w:asciiTheme="minorHAnsi" w:eastAsia="+mn-ea" w:hAnsiTheme="minorHAnsi" w:cstheme="minorHAnsi"/>
          <w:b/>
          <w:bCs/>
          <w:color w:val="E36C0A" w:themeColor="accent6" w:themeShade="BF"/>
          <w:kern w:val="24"/>
          <w:sz w:val="48"/>
          <w:szCs w:val="48"/>
          <w:lang w:eastAsia="fr-FR"/>
        </w:rPr>
        <w:t>RIFSEEP</w:t>
      </w: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0735CC" w:rsidRDefault="000735CC"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D70FF9" w:rsidRDefault="00C079DB"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Livret r</w:t>
      </w:r>
      <w:r w:rsidR="006B2ADE" w:rsidRPr="00D70FF9">
        <w:rPr>
          <w:rFonts w:asciiTheme="minorHAnsi" w:eastAsia="+mn-ea" w:hAnsiTheme="minorHAnsi" w:cstheme="minorHAnsi"/>
          <w:b/>
          <w:bCs/>
          <w:color w:val="E36C0A" w:themeColor="accent6" w:themeShade="BF"/>
          <w:kern w:val="24"/>
          <w:sz w:val="28"/>
          <w:szCs w:val="28"/>
          <w:lang w:eastAsia="fr-FR"/>
        </w:rPr>
        <w:t xml:space="preserve">éalisé dans le cadre du groupe de travail régional </w:t>
      </w:r>
      <w:r w:rsidR="0001210D" w:rsidRPr="00D70FF9">
        <w:rPr>
          <w:rFonts w:asciiTheme="minorHAnsi" w:eastAsia="+mn-ea" w:hAnsiTheme="minorHAnsi" w:cstheme="minorHAnsi"/>
          <w:b/>
          <w:bCs/>
          <w:color w:val="E36C0A" w:themeColor="accent6" w:themeShade="BF"/>
          <w:kern w:val="24"/>
          <w:sz w:val="28"/>
          <w:szCs w:val="28"/>
          <w:lang w:eastAsia="fr-FR"/>
        </w:rPr>
        <w:t>Occitanie</w:t>
      </w:r>
    </w:p>
    <w:p w:rsidR="006B2ADE" w:rsidRPr="00D70FF9" w:rsidRDefault="006B2ADE" w:rsidP="00D16BEC">
      <w:pPr>
        <w:jc w:val="center"/>
        <w:rPr>
          <w:rFonts w:asciiTheme="minorHAnsi" w:eastAsia="+mn-ea" w:hAnsiTheme="minorHAnsi" w:cstheme="minorHAnsi"/>
          <w:b/>
          <w:bCs/>
          <w:color w:val="E36C0A" w:themeColor="accent6" w:themeShade="BF"/>
          <w:kern w:val="24"/>
          <w:sz w:val="28"/>
          <w:szCs w:val="28"/>
          <w:lang w:eastAsia="fr-FR"/>
        </w:rPr>
      </w:pPr>
      <w:proofErr w:type="gramStart"/>
      <w:r w:rsidRPr="00D70FF9">
        <w:rPr>
          <w:rFonts w:asciiTheme="minorHAnsi" w:eastAsia="+mn-ea" w:hAnsiTheme="minorHAnsi" w:cstheme="minorHAnsi"/>
          <w:b/>
          <w:bCs/>
          <w:color w:val="E36C0A" w:themeColor="accent6" w:themeShade="BF"/>
          <w:kern w:val="24"/>
          <w:sz w:val="28"/>
          <w:szCs w:val="28"/>
          <w:lang w:eastAsia="fr-FR"/>
        </w:rPr>
        <w:t>avec</w:t>
      </w:r>
      <w:proofErr w:type="gramEnd"/>
      <w:r w:rsidRPr="00D70FF9">
        <w:rPr>
          <w:rFonts w:asciiTheme="minorHAnsi" w:eastAsia="+mn-ea" w:hAnsiTheme="minorHAnsi" w:cstheme="minorHAnsi"/>
          <w:b/>
          <w:bCs/>
          <w:color w:val="E36C0A" w:themeColor="accent6" w:themeShade="BF"/>
          <w:kern w:val="24"/>
          <w:sz w:val="28"/>
          <w:szCs w:val="28"/>
          <w:lang w:eastAsia="fr-FR"/>
        </w:rPr>
        <w:t xml:space="preserve"> la collaboration des CDG 11,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34</w:t>
      </w:r>
      <w:r w:rsidR="00F133FA" w:rsidRPr="00D70FF9">
        <w:rPr>
          <w:rFonts w:asciiTheme="minorHAnsi" w:eastAsia="+mn-ea" w:hAnsiTheme="minorHAnsi" w:cstheme="minorHAnsi"/>
          <w:b/>
          <w:bCs/>
          <w:color w:val="E36C0A" w:themeColor="accent6" w:themeShade="BF"/>
          <w:kern w:val="24"/>
          <w:sz w:val="28"/>
          <w:szCs w:val="28"/>
          <w:lang w:eastAsia="fr-FR"/>
        </w:rPr>
        <w:t>,</w:t>
      </w:r>
      <w:r w:rsidRPr="00D70FF9">
        <w:rPr>
          <w:rFonts w:asciiTheme="minorHAnsi" w:eastAsia="+mn-ea" w:hAnsiTheme="minorHAnsi" w:cstheme="minorHAnsi"/>
          <w:b/>
          <w:bCs/>
          <w:color w:val="E36C0A" w:themeColor="accent6" w:themeShade="BF"/>
          <w:kern w:val="24"/>
          <w:sz w:val="28"/>
          <w:szCs w:val="28"/>
          <w:lang w:eastAsia="fr-FR"/>
        </w:rPr>
        <w:t xml:space="preserve"> 48,</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65,</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81</w:t>
      </w:r>
    </w:p>
    <w:p w:rsidR="00B1042E" w:rsidRPr="000735CC" w:rsidRDefault="00B1042E">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D16BEC" w:rsidRDefault="00D16BEC">
      <w:pPr>
        <w:rPr>
          <w:rFonts w:asciiTheme="minorHAnsi" w:hAnsiTheme="minorHAnsi" w:cstheme="minorHAnsi"/>
          <w:sz w:val="20"/>
          <w:szCs w:val="20"/>
        </w:rPr>
      </w:pPr>
    </w:p>
    <w:p w:rsidR="000735CC" w:rsidRPr="000735CC" w:rsidRDefault="000735CC">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4A2772" w:rsidRPr="008B6A61" w:rsidRDefault="00181662" w:rsidP="001A5FCA">
      <w:pPr>
        <w:jc w:val="right"/>
        <w:rPr>
          <w:rFonts w:asciiTheme="minorHAnsi" w:eastAsia="+mn-ea" w:hAnsiTheme="minorHAnsi" w:cstheme="minorHAnsi"/>
          <w:b/>
          <w:bCs/>
          <w:color w:val="948A54" w:themeColor="background2" w:themeShade="80"/>
          <w:kern w:val="24"/>
          <w:sz w:val="32"/>
          <w:szCs w:val="32"/>
          <w:lang w:eastAsia="fr-FR"/>
        </w:rPr>
      </w:pPr>
      <w:r>
        <w:rPr>
          <w:rFonts w:asciiTheme="minorHAnsi" w:eastAsia="+mn-ea" w:hAnsiTheme="minorHAnsi" w:cstheme="minorHAnsi"/>
          <w:b/>
          <w:bCs/>
          <w:color w:val="948A54" w:themeColor="background2" w:themeShade="80"/>
          <w:kern w:val="24"/>
          <w:sz w:val="32"/>
          <w:szCs w:val="32"/>
          <w:lang w:eastAsia="fr-FR"/>
        </w:rPr>
        <w:t>NOVEMBRE</w:t>
      </w:r>
      <w:r w:rsidR="00ED39EF" w:rsidRPr="008B6A61">
        <w:rPr>
          <w:rFonts w:asciiTheme="minorHAnsi" w:eastAsia="+mn-ea" w:hAnsiTheme="minorHAnsi" w:cstheme="minorHAnsi"/>
          <w:b/>
          <w:bCs/>
          <w:color w:val="948A54" w:themeColor="background2" w:themeShade="80"/>
          <w:kern w:val="24"/>
          <w:sz w:val="32"/>
          <w:szCs w:val="32"/>
          <w:lang w:eastAsia="fr-FR"/>
        </w:rPr>
        <w:t xml:space="preserve"> 2019</w:t>
      </w:r>
    </w:p>
    <w:p w:rsidR="004A2772" w:rsidRPr="008B6A61" w:rsidRDefault="004A2772">
      <w:pPr>
        <w:tabs>
          <w:tab w:val="clear" w:pos="708"/>
        </w:tabs>
        <w:suppressAutoHyphens w:val="0"/>
        <w:spacing w:line="240" w:lineRule="auto"/>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br w:type="page"/>
      </w:r>
    </w:p>
    <w:p w:rsidR="00991317" w:rsidRPr="000735CC" w:rsidRDefault="00991317" w:rsidP="00991317">
      <w:pPr>
        <w:rPr>
          <w:rFonts w:asciiTheme="minorHAnsi" w:hAnsiTheme="minorHAnsi" w:cstheme="minorHAnsi"/>
          <w:bCs/>
          <w:color w:val="000000" w:themeColor="text1"/>
          <w:sz w:val="20"/>
          <w:szCs w:val="20"/>
        </w:rPr>
      </w:pPr>
    </w:p>
    <w:p w:rsidR="00B1042E" w:rsidRPr="008B6A61" w:rsidRDefault="00272E23" w:rsidP="00C45C0C">
      <w:pPr>
        <w:jc w:val="center"/>
        <w:rPr>
          <w:rFonts w:asciiTheme="minorHAnsi" w:hAnsiTheme="minorHAnsi" w:cstheme="minorHAnsi"/>
          <w:b/>
          <w:bCs/>
          <w:color w:val="E36C0A" w:themeColor="accent6" w:themeShade="BF"/>
          <w:sz w:val="28"/>
          <w:szCs w:val="28"/>
        </w:rPr>
      </w:pPr>
      <w:r w:rsidRPr="008B6A61">
        <w:rPr>
          <w:rFonts w:asciiTheme="minorHAnsi" w:hAnsiTheme="minorHAnsi" w:cstheme="minorHAnsi"/>
          <w:b/>
          <w:bCs/>
          <w:color w:val="E36C0A" w:themeColor="accent6" w:themeShade="BF"/>
          <w:sz w:val="28"/>
          <w:szCs w:val="28"/>
        </w:rPr>
        <w:t>Sommaire</w:t>
      </w:r>
    </w:p>
    <w:p w:rsidR="00272E23" w:rsidRPr="008B6A61" w:rsidRDefault="00272E23">
      <w:pPr>
        <w:jc w:val="both"/>
        <w:rPr>
          <w:rFonts w:asciiTheme="minorHAnsi" w:hAnsiTheme="minorHAnsi" w:cstheme="minorHAnsi"/>
          <w:color w:val="auto"/>
          <w:sz w:val="18"/>
          <w:szCs w:val="18"/>
        </w:rPr>
      </w:pPr>
    </w:p>
    <w:p w:rsidR="00B1042E" w:rsidRPr="008B6A61" w:rsidRDefault="00B1042E">
      <w:pPr>
        <w:jc w:val="both"/>
        <w:rPr>
          <w:rFonts w:asciiTheme="minorHAnsi" w:hAnsiTheme="minorHAnsi" w:cstheme="minorHAnsi"/>
          <w:color w:val="auto"/>
          <w:sz w:val="18"/>
          <w:szCs w:val="18"/>
        </w:rPr>
      </w:pPr>
    </w:p>
    <w:p w:rsidR="00D70FF9"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8B6A61">
        <w:rPr>
          <w:i w:val="0"/>
          <w:color w:val="auto"/>
          <w:sz w:val="18"/>
          <w:szCs w:val="18"/>
        </w:rPr>
        <w:fldChar w:fldCharType="begin"/>
      </w:r>
      <w:r w:rsidRPr="008B6A61">
        <w:rPr>
          <w:i w:val="0"/>
          <w:color w:val="auto"/>
          <w:sz w:val="18"/>
          <w:szCs w:val="18"/>
        </w:rPr>
        <w:instrText xml:space="preserve"> TOC \o "1-3" \h \z \u </w:instrText>
      </w:r>
      <w:r w:rsidRPr="008B6A61">
        <w:rPr>
          <w:i w:val="0"/>
          <w:color w:val="auto"/>
          <w:sz w:val="18"/>
          <w:szCs w:val="18"/>
        </w:rPr>
        <w:fldChar w:fldCharType="separate"/>
      </w:r>
      <w:hyperlink w:anchor="_Toc21611173" w:history="1">
        <w:r w:rsidR="00D70FF9" w:rsidRPr="00561B40">
          <w:rPr>
            <w:rStyle w:val="Lienhypertexte"/>
            <w:rFonts w:eastAsiaTheme="minorHAnsi"/>
            <w:noProof/>
          </w:rPr>
          <w:t>Préambule</w:t>
        </w:r>
        <w:r w:rsidR="00D70FF9">
          <w:rPr>
            <w:noProof/>
            <w:webHidden/>
          </w:rPr>
          <w:tab/>
        </w:r>
        <w:r w:rsidR="00D70FF9">
          <w:rPr>
            <w:noProof/>
            <w:webHidden/>
          </w:rPr>
          <w:fldChar w:fldCharType="begin"/>
        </w:r>
        <w:r w:rsidR="00D70FF9">
          <w:rPr>
            <w:noProof/>
            <w:webHidden/>
          </w:rPr>
          <w:instrText xml:space="preserve"> PAGEREF _Toc21611173 \h </w:instrText>
        </w:r>
        <w:r w:rsidR="00D70FF9">
          <w:rPr>
            <w:noProof/>
            <w:webHidden/>
          </w:rPr>
        </w:r>
        <w:r w:rsidR="00D70FF9">
          <w:rPr>
            <w:noProof/>
            <w:webHidden/>
          </w:rPr>
          <w:fldChar w:fldCharType="separate"/>
        </w:r>
        <w:r w:rsidR="00D70FF9">
          <w:rPr>
            <w:noProof/>
            <w:webHidden/>
          </w:rPr>
          <w:t>3</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74" w:history="1">
        <w:r w:rsidR="00D70FF9" w:rsidRPr="00561B40">
          <w:rPr>
            <w:rStyle w:val="Lienhypertexte"/>
            <w:noProof/>
          </w:rPr>
          <w:t>Références réglementaires</w:t>
        </w:r>
        <w:r w:rsidR="00D70FF9">
          <w:rPr>
            <w:noProof/>
            <w:webHidden/>
          </w:rPr>
          <w:tab/>
        </w:r>
        <w:r w:rsidR="00D70FF9">
          <w:rPr>
            <w:noProof/>
            <w:webHidden/>
          </w:rPr>
          <w:fldChar w:fldCharType="begin"/>
        </w:r>
        <w:r w:rsidR="00D70FF9">
          <w:rPr>
            <w:noProof/>
            <w:webHidden/>
          </w:rPr>
          <w:instrText xml:space="preserve"> PAGEREF _Toc21611174 \h </w:instrText>
        </w:r>
        <w:r w:rsidR="00D70FF9">
          <w:rPr>
            <w:noProof/>
            <w:webHidden/>
          </w:rPr>
        </w:r>
        <w:r w:rsidR="00D70FF9">
          <w:rPr>
            <w:noProof/>
            <w:webHidden/>
          </w:rPr>
          <w:fldChar w:fldCharType="separate"/>
        </w:r>
        <w:r w:rsidR="00D70FF9">
          <w:rPr>
            <w:noProof/>
            <w:webHidden/>
          </w:rPr>
          <w:t>4</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75" w:history="1">
        <w:r w:rsidR="00D70FF9" w:rsidRPr="00561B40">
          <w:rPr>
            <w:rStyle w:val="Lienhypertexte"/>
            <w:noProof/>
          </w:rPr>
          <w:t>Introduction</w:t>
        </w:r>
        <w:r w:rsidR="00D70FF9">
          <w:rPr>
            <w:noProof/>
            <w:webHidden/>
          </w:rPr>
          <w:tab/>
        </w:r>
        <w:r w:rsidR="00D70FF9">
          <w:rPr>
            <w:noProof/>
            <w:webHidden/>
          </w:rPr>
          <w:fldChar w:fldCharType="begin"/>
        </w:r>
        <w:r w:rsidR="00D70FF9">
          <w:rPr>
            <w:noProof/>
            <w:webHidden/>
          </w:rPr>
          <w:instrText xml:space="preserve"> PAGEREF _Toc21611175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194234">
      <w:pPr>
        <w:pStyle w:val="TM2"/>
        <w:tabs>
          <w:tab w:val="left" w:pos="720"/>
          <w:tab w:val="right" w:leader="underscore" w:pos="9062"/>
        </w:tabs>
        <w:rPr>
          <w:rFonts w:eastAsiaTheme="minorEastAsia" w:cstheme="minorBidi"/>
          <w:b w:val="0"/>
          <w:bCs w:val="0"/>
          <w:noProof/>
          <w:color w:val="auto"/>
          <w:kern w:val="0"/>
          <w:lang w:eastAsia="fr-FR"/>
        </w:rPr>
      </w:pPr>
      <w:hyperlink w:anchor="_Toc21611176" w:history="1">
        <w:r w:rsidR="00D70FF9" w:rsidRPr="00561B40">
          <w:rPr>
            <w:rStyle w:val="Lienhypertexte"/>
            <w:noProof/>
          </w:rPr>
          <w:t>1.</w:t>
        </w:r>
        <w:r w:rsidR="00D70FF9">
          <w:rPr>
            <w:rFonts w:eastAsiaTheme="minorEastAsia" w:cstheme="minorBidi"/>
            <w:b w:val="0"/>
            <w:bCs w:val="0"/>
            <w:noProof/>
            <w:color w:val="auto"/>
            <w:kern w:val="0"/>
            <w:lang w:eastAsia="fr-FR"/>
          </w:rPr>
          <w:tab/>
        </w:r>
        <w:r w:rsidR="00D70FF9" w:rsidRPr="00561B40">
          <w:rPr>
            <w:rStyle w:val="Lienhypertexte"/>
            <w:noProof/>
          </w:rPr>
          <w:t>Définition du régime indemnitaire</w:t>
        </w:r>
        <w:r w:rsidR="00D70FF9">
          <w:rPr>
            <w:noProof/>
            <w:webHidden/>
          </w:rPr>
          <w:tab/>
        </w:r>
        <w:r w:rsidR="00D70FF9">
          <w:rPr>
            <w:noProof/>
            <w:webHidden/>
          </w:rPr>
          <w:fldChar w:fldCharType="begin"/>
        </w:r>
        <w:r w:rsidR="00D70FF9">
          <w:rPr>
            <w:noProof/>
            <w:webHidden/>
          </w:rPr>
          <w:instrText xml:space="preserve"> PAGEREF _Toc21611176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194234">
      <w:pPr>
        <w:pStyle w:val="TM2"/>
        <w:tabs>
          <w:tab w:val="left" w:pos="720"/>
          <w:tab w:val="right" w:leader="underscore" w:pos="9062"/>
        </w:tabs>
        <w:rPr>
          <w:rFonts w:eastAsiaTheme="minorEastAsia" w:cstheme="minorBidi"/>
          <w:b w:val="0"/>
          <w:bCs w:val="0"/>
          <w:noProof/>
          <w:color w:val="auto"/>
          <w:kern w:val="0"/>
          <w:lang w:eastAsia="fr-FR"/>
        </w:rPr>
      </w:pPr>
      <w:hyperlink w:anchor="_Toc21611177" w:history="1">
        <w:r w:rsidR="00D70FF9" w:rsidRPr="00561B40">
          <w:rPr>
            <w:rStyle w:val="Lienhypertexte"/>
            <w:noProof/>
          </w:rPr>
          <w:t>2.</w:t>
        </w:r>
        <w:r w:rsidR="00D70FF9">
          <w:rPr>
            <w:rFonts w:eastAsiaTheme="minorEastAsia" w:cstheme="minorBidi"/>
            <w:b w:val="0"/>
            <w:bCs w:val="0"/>
            <w:noProof/>
            <w:color w:val="auto"/>
            <w:kern w:val="0"/>
            <w:lang w:eastAsia="fr-FR"/>
          </w:rPr>
          <w:tab/>
        </w:r>
        <w:r w:rsidR="00D70FF9" w:rsidRPr="00561B40">
          <w:rPr>
            <w:rStyle w:val="Lienhypertexte"/>
            <w:noProof/>
          </w:rPr>
          <w:t>Objectifs du régime indemnitaire</w:t>
        </w:r>
        <w:r w:rsidR="00D70FF9">
          <w:rPr>
            <w:noProof/>
            <w:webHidden/>
          </w:rPr>
          <w:tab/>
        </w:r>
        <w:r w:rsidR="00D70FF9">
          <w:rPr>
            <w:noProof/>
            <w:webHidden/>
          </w:rPr>
          <w:fldChar w:fldCharType="begin"/>
        </w:r>
        <w:r w:rsidR="00D70FF9">
          <w:rPr>
            <w:noProof/>
            <w:webHidden/>
          </w:rPr>
          <w:instrText xml:space="preserve"> PAGEREF _Toc21611177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194234">
      <w:pPr>
        <w:pStyle w:val="TM2"/>
        <w:tabs>
          <w:tab w:val="left" w:pos="720"/>
          <w:tab w:val="right" w:leader="underscore" w:pos="9062"/>
        </w:tabs>
        <w:rPr>
          <w:rFonts w:eastAsiaTheme="minorEastAsia" w:cstheme="minorBidi"/>
          <w:b w:val="0"/>
          <w:bCs w:val="0"/>
          <w:noProof/>
          <w:color w:val="auto"/>
          <w:kern w:val="0"/>
          <w:lang w:eastAsia="fr-FR"/>
        </w:rPr>
      </w:pPr>
      <w:hyperlink w:anchor="_Toc21611178" w:history="1">
        <w:r w:rsidR="00D70FF9" w:rsidRPr="00561B40">
          <w:rPr>
            <w:rStyle w:val="Lienhypertexte"/>
            <w:noProof/>
          </w:rPr>
          <w:t>3.</w:t>
        </w:r>
        <w:r w:rsidR="00D70FF9">
          <w:rPr>
            <w:rFonts w:eastAsiaTheme="minorEastAsia" w:cstheme="minorBidi"/>
            <w:b w:val="0"/>
            <w:bCs w:val="0"/>
            <w:noProof/>
            <w:color w:val="auto"/>
            <w:kern w:val="0"/>
            <w:lang w:eastAsia="fr-FR"/>
          </w:rPr>
          <w:tab/>
        </w:r>
        <w:r w:rsidR="00D70FF9" w:rsidRPr="00561B40">
          <w:rPr>
            <w:rStyle w:val="Lienhypertexte"/>
            <w:noProof/>
          </w:rPr>
          <w:t>Les grands principes du régime indemnitaire</w:t>
        </w:r>
        <w:r w:rsidR="00D70FF9">
          <w:rPr>
            <w:noProof/>
            <w:webHidden/>
          </w:rPr>
          <w:tab/>
        </w:r>
        <w:r w:rsidR="00D70FF9">
          <w:rPr>
            <w:noProof/>
            <w:webHidden/>
          </w:rPr>
          <w:fldChar w:fldCharType="begin"/>
        </w:r>
        <w:r w:rsidR="00D70FF9">
          <w:rPr>
            <w:noProof/>
            <w:webHidden/>
          </w:rPr>
          <w:instrText xml:space="preserve"> PAGEREF _Toc21611178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194234">
      <w:pPr>
        <w:pStyle w:val="TM3"/>
        <w:tabs>
          <w:tab w:val="right" w:leader="underscore" w:pos="9062"/>
        </w:tabs>
        <w:rPr>
          <w:rFonts w:eastAsiaTheme="minorEastAsia" w:cstheme="minorBidi"/>
          <w:noProof/>
          <w:color w:val="auto"/>
          <w:kern w:val="0"/>
          <w:sz w:val="22"/>
          <w:szCs w:val="22"/>
          <w:lang w:eastAsia="fr-FR"/>
        </w:rPr>
      </w:pPr>
      <w:hyperlink w:anchor="_Toc21611179" w:history="1">
        <w:r w:rsidR="00D70FF9" w:rsidRPr="00561B40">
          <w:rPr>
            <w:rStyle w:val="Lienhypertexte"/>
            <w:noProof/>
          </w:rPr>
          <w:t>La libre administration des collectivités territoriales</w:t>
        </w:r>
        <w:r w:rsidR="00D70FF9">
          <w:rPr>
            <w:noProof/>
            <w:webHidden/>
          </w:rPr>
          <w:tab/>
        </w:r>
        <w:r w:rsidR="00D70FF9">
          <w:rPr>
            <w:noProof/>
            <w:webHidden/>
          </w:rPr>
          <w:fldChar w:fldCharType="begin"/>
        </w:r>
        <w:r w:rsidR="00D70FF9">
          <w:rPr>
            <w:noProof/>
            <w:webHidden/>
          </w:rPr>
          <w:instrText xml:space="preserve"> PAGEREF _Toc21611179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194234">
      <w:pPr>
        <w:pStyle w:val="TM3"/>
        <w:tabs>
          <w:tab w:val="right" w:leader="underscore" w:pos="9062"/>
        </w:tabs>
        <w:rPr>
          <w:rFonts w:eastAsiaTheme="minorEastAsia" w:cstheme="minorBidi"/>
          <w:noProof/>
          <w:color w:val="auto"/>
          <w:kern w:val="0"/>
          <w:sz w:val="22"/>
          <w:szCs w:val="22"/>
          <w:lang w:eastAsia="fr-FR"/>
        </w:rPr>
      </w:pPr>
      <w:hyperlink w:anchor="_Toc21611180" w:history="1">
        <w:r w:rsidR="00D70FF9" w:rsidRPr="00561B40">
          <w:rPr>
            <w:rStyle w:val="Lienhypertexte"/>
            <w:noProof/>
          </w:rPr>
          <w:t>Le principe de légalité</w:t>
        </w:r>
        <w:r w:rsidR="00D70FF9">
          <w:rPr>
            <w:noProof/>
            <w:webHidden/>
          </w:rPr>
          <w:tab/>
        </w:r>
        <w:r w:rsidR="00D70FF9">
          <w:rPr>
            <w:noProof/>
            <w:webHidden/>
          </w:rPr>
          <w:fldChar w:fldCharType="begin"/>
        </w:r>
        <w:r w:rsidR="00D70FF9">
          <w:rPr>
            <w:noProof/>
            <w:webHidden/>
          </w:rPr>
          <w:instrText xml:space="preserve"> PAGEREF _Toc21611180 \h </w:instrText>
        </w:r>
        <w:r w:rsidR="00D70FF9">
          <w:rPr>
            <w:noProof/>
            <w:webHidden/>
          </w:rPr>
        </w:r>
        <w:r w:rsidR="00D70FF9">
          <w:rPr>
            <w:noProof/>
            <w:webHidden/>
          </w:rPr>
          <w:fldChar w:fldCharType="separate"/>
        </w:r>
        <w:r w:rsidR="00D70FF9">
          <w:rPr>
            <w:noProof/>
            <w:webHidden/>
          </w:rPr>
          <w:t>8</w:t>
        </w:r>
        <w:r w:rsidR="00D70FF9">
          <w:rPr>
            <w:noProof/>
            <w:webHidden/>
          </w:rPr>
          <w:fldChar w:fldCharType="end"/>
        </w:r>
      </w:hyperlink>
    </w:p>
    <w:p w:rsidR="00D70FF9" w:rsidRDefault="00194234">
      <w:pPr>
        <w:pStyle w:val="TM3"/>
        <w:tabs>
          <w:tab w:val="right" w:leader="underscore" w:pos="9062"/>
        </w:tabs>
        <w:rPr>
          <w:rFonts w:eastAsiaTheme="minorEastAsia" w:cstheme="minorBidi"/>
          <w:noProof/>
          <w:color w:val="auto"/>
          <w:kern w:val="0"/>
          <w:sz w:val="22"/>
          <w:szCs w:val="22"/>
          <w:lang w:eastAsia="fr-FR"/>
        </w:rPr>
      </w:pPr>
      <w:hyperlink w:anchor="_Toc21611181" w:history="1">
        <w:r w:rsidR="00D70FF9" w:rsidRPr="00561B40">
          <w:rPr>
            <w:rStyle w:val="Lienhypertexte"/>
            <w:noProof/>
          </w:rPr>
          <w:t>Le principe d’égalité</w:t>
        </w:r>
        <w:r w:rsidR="00D70FF9">
          <w:rPr>
            <w:noProof/>
            <w:webHidden/>
          </w:rPr>
          <w:tab/>
        </w:r>
        <w:r w:rsidR="00D70FF9">
          <w:rPr>
            <w:noProof/>
            <w:webHidden/>
          </w:rPr>
          <w:fldChar w:fldCharType="begin"/>
        </w:r>
        <w:r w:rsidR="00D70FF9">
          <w:rPr>
            <w:noProof/>
            <w:webHidden/>
          </w:rPr>
          <w:instrText xml:space="preserve"> PAGEREF _Toc21611181 \h </w:instrText>
        </w:r>
        <w:r w:rsidR="00D70FF9">
          <w:rPr>
            <w:noProof/>
            <w:webHidden/>
          </w:rPr>
        </w:r>
        <w:r w:rsidR="00D70FF9">
          <w:rPr>
            <w:noProof/>
            <w:webHidden/>
          </w:rPr>
          <w:fldChar w:fldCharType="separate"/>
        </w:r>
        <w:r w:rsidR="00D70FF9">
          <w:rPr>
            <w:noProof/>
            <w:webHidden/>
          </w:rPr>
          <w:t>8</w:t>
        </w:r>
        <w:r w:rsidR="00D70FF9">
          <w:rPr>
            <w:noProof/>
            <w:webHidden/>
          </w:rPr>
          <w:fldChar w:fldCharType="end"/>
        </w:r>
      </w:hyperlink>
    </w:p>
    <w:p w:rsidR="00D70FF9" w:rsidRDefault="00194234">
      <w:pPr>
        <w:pStyle w:val="TM3"/>
        <w:tabs>
          <w:tab w:val="right" w:leader="underscore" w:pos="9062"/>
        </w:tabs>
        <w:rPr>
          <w:rFonts w:eastAsiaTheme="minorEastAsia" w:cstheme="minorBidi"/>
          <w:noProof/>
          <w:color w:val="auto"/>
          <w:kern w:val="0"/>
          <w:sz w:val="22"/>
          <w:szCs w:val="22"/>
          <w:lang w:eastAsia="fr-FR"/>
        </w:rPr>
      </w:pPr>
      <w:hyperlink w:anchor="_Toc21611182" w:history="1">
        <w:r w:rsidR="00D70FF9" w:rsidRPr="00561B40">
          <w:rPr>
            <w:rStyle w:val="Lienhypertexte"/>
            <w:noProof/>
          </w:rPr>
          <w:t>Le principe de parité</w:t>
        </w:r>
        <w:r w:rsidR="00D70FF9">
          <w:rPr>
            <w:noProof/>
            <w:webHidden/>
          </w:rPr>
          <w:tab/>
        </w:r>
        <w:r w:rsidR="00D70FF9">
          <w:rPr>
            <w:noProof/>
            <w:webHidden/>
          </w:rPr>
          <w:fldChar w:fldCharType="begin"/>
        </w:r>
        <w:r w:rsidR="00D70FF9">
          <w:rPr>
            <w:noProof/>
            <w:webHidden/>
          </w:rPr>
          <w:instrText xml:space="preserve"> PAGEREF _Toc21611182 \h </w:instrText>
        </w:r>
        <w:r w:rsidR="00D70FF9">
          <w:rPr>
            <w:noProof/>
            <w:webHidden/>
          </w:rPr>
        </w:r>
        <w:r w:rsidR="00D70FF9">
          <w:rPr>
            <w:noProof/>
            <w:webHidden/>
          </w:rPr>
          <w:fldChar w:fldCharType="separate"/>
        </w:r>
        <w:r w:rsidR="00D70FF9">
          <w:rPr>
            <w:noProof/>
            <w:webHidden/>
          </w:rPr>
          <w:t>8</w:t>
        </w:r>
        <w:r w:rsidR="00D70FF9">
          <w:rPr>
            <w:noProof/>
            <w:webHidden/>
          </w:rPr>
          <w:fldChar w:fldCharType="end"/>
        </w:r>
      </w:hyperlink>
    </w:p>
    <w:p w:rsidR="00D70FF9" w:rsidRDefault="00194234">
      <w:pPr>
        <w:pStyle w:val="TM2"/>
        <w:tabs>
          <w:tab w:val="left" w:pos="720"/>
          <w:tab w:val="right" w:leader="underscore" w:pos="9062"/>
        </w:tabs>
        <w:rPr>
          <w:rFonts w:eastAsiaTheme="minorEastAsia" w:cstheme="minorBidi"/>
          <w:b w:val="0"/>
          <w:bCs w:val="0"/>
          <w:noProof/>
          <w:color w:val="auto"/>
          <w:kern w:val="0"/>
          <w:lang w:eastAsia="fr-FR"/>
        </w:rPr>
      </w:pPr>
      <w:hyperlink w:anchor="_Toc21611183" w:history="1">
        <w:r w:rsidR="00D70FF9" w:rsidRPr="00561B40">
          <w:rPr>
            <w:rStyle w:val="Lienhypertexte"/>
            <w:noProof/>
          </w:rPr>
          <w:t>4.</w:t>
        </w:r>
        <w:r w:rsidR="00D70FF9">
          <w:rPr>
            <w:rFonts w:eastAsiaTheme="minorEastAsia" w:cstheme="minorBidi"/>
            <w:b w:val="0"/>
            <w:bCs w:val="0"/>
            <w:noProof/>
            <w:color w:val="auto"/>
            <w:kern w:val="0"/>
            <w:lang w:eastAsia="fr-FR"/>
          </w:rPr>
          <w:tab/>
        </w:r>
        <w:r w:rsidR="00D70FF9" w:rsidRPr="00561B40">
          <w:rPr>
            <w:rStyle w:val="Lienhypertexte"/>
            <w:noProof/>
          </w:rPr>
          <w:t>Les acteurs du régime indemnitaire</w:t>
        </w:r>
        <w:r w:rsidR="00D70FF9">
          <w:rPr>
            <w:noProof/>
            <w:webHidden/>
          </w:rPr>
          <w:tab/>
        </w:r>
        <w:r w:rsidR="00D70FF9">
          <w:rPr>
            <w:noProof/>
            <w:webHidden/>
          </w:rPr>
          <w:fldChar w:fldCharType="begin"/>
        </w:r>
        <w:r w:rsidR="00D70FF9">
          <w:rPr>
            <w:noProof/>
            <w:webHidden/>
          </w:rPr>
          <w:instrText xml:space="preserve"> PAGEREF _Toc21611183 \h </w:instrText>
        </w:r>
        <w:r w:rsidR="00D70FF9">
          <w:rPr>
            <w:noProof/>
            <w:webHidden/>
          </w:rPr>
        </w:r>
        <w:r w:rsidR="00D70FF9">
          <w:rPr>
            <w:noProof/>
            <w:webHidden/>
          </w:rPr>
          <w:fldChar w:fldCharType="separate"/>
        </w:r>
        <w:r w:rsidR="00D70FF9">
          <w:rPr>
            <w:noProof/>
            <w:webHidden/>
          </w:rPr>
          <w:t>9</w:t>
        </w:r>
        <w:r w:rsidR="00D70FF9">
          <w:rPr>
            <w:noProof/>
            <w:webHidden/>
          </w:rPr>
          <w:fldChar w:fldCharType="end"/>
        </w:r>
      </w:hyperlink>
    </w:p>
    <w:p w:rsidR="00D70FF9" w:rsidRDefault="00194234">
      <w:pPr>
        <w:pStyle w:val="TM3"/>
        <w:tabs>
          <w:tab w:val="right" w:leader="underscore" w:pos="9062"/>
        </w:tabs>
        <w:rPr>
          <w:rFonts w:eastAsiaTheme="minorEastAsia" w:cstheme="minorBidi"/>
          <w:noProof/>
          <w:color w:val="auto"/>
          <w:kern w:val="0"/>
          <w:sz w:val="22"/>
          <w:szCs w:val="22"/>
          <w:lang w:eastAsia="fr-FR"/>
        </w:rPr>
      </w:pPr>
      <w:hyperlink w:anchor="_Toc21611184" w:history="1">
        <w:r w:rsidR="00D70FF9" w:rsidRPr="00561B40">
          <w:rPr>
            <w:rStyle w:val="Lienhypertexte"/>
            <w:noProof/>
          </w:rPr>
          <w:t>L’assemblée délibérante</w:t>
        </w:r>
        <w:r w:rsidR="00D70FF9">
          <w:rPr>
            <w:noProof/>
            <w:webHidden/>
          </w:rPr>
          <w:tab/>
        </w:r>
        <w:r w:rsidR="00D70FF9">
          <w:rPr>
            <w:noProof/>
            <w:webHidden/>
          </w:rPr>
          <w:fldChar w:fldCharType="begin"/>
        </w:r>
        <w:r w:rsidR="00D70FF9">
          <w:rPr>
            <w:noProof/>
            <w:webHidden/>
          </w:rPr>
          <w:instrText xml:space="preserve"> PAGEREF _Toc21611184 \h </w:instrText>
        </w:r>
        <w:r w:rsidR="00D70FF9">
          <w:rPr>
            <w:noProof/>
            <w:webHidden/>
          </w:rPr>
        </w:r>
        <w:r w:rsidR="00D70FF9">
          <w:rPr>
            <w:noProof/>
            <w:webHidden/>
          </w:rPr>
          <w:fldChar w:fldCharType="separate"/>
        </w:r>
        <w:r w:rsidR="00D70FF9">
          <w:rPr>
            <w:noProof/>
            <w:webHidden/>
          </w:rPr>
          <w:t>9</w:t>
        </w:r>
        <w:r w:rsidR="00D70FF9">
          <w:rPr>
            <w:noProof/>
            <w:webHidden/>
          </w:rPr>
          <w:fldChar w:fldCharType="end"/>
        </w:r>
      </w:hyperlink>
    </w:p>
    <w:p w:rsidR="00D70FF9" w:rsidRDefault="00194234">
      <w:pPr>
        <w:pStyle w:val="TM3"/>
        <w:tabs>
          <w:tab w:val="right" w:leader="underscore" w:pos="9062"/>
        </w:tabs>
        <w:rPr>
          <w:rFonts w:eastAsiaTheme="minorEastAsia" w:cstheme="minorBidi"/>
          <w:noProof/>
          <w:color w:val="auto"/>
          <w:kern w:val="0"/>
          <w:sz w:val="22"/>
          <w:szCs w:val="22"/>
          <w:lang w:eastAsia="fr-FR"/>
        </w:rPr>
      </w:pPr>
      <w:hyperlink w:anchor="_Toc21611185" w:history="1">
        <w:r w:rsidR="00D70FF9" w:rsidRPr="00561B40">
          <w:rPr>
            <w:rStyle w:val="Lienhypertexte"/>
            <w:noProof/>
          </w:rPr>
          <w:t>L’autorité territoriale</w:t>
        </w:r>
        <w:r w:rsidR="00D70FF9">
          <w:rPr>
            <w:noProof/>
            <w:webHidden/>
          </w:rPr>
          <w:tab/>
        </w:r>
        <w:r w:rsidR="00D70FF9">
          <w:rPr>
            <w:noProof/>
            <w:webHidden/>
          </w:rPr>
          <w:fldChar w:fldCharType="begin"/>
        </w:r>
        <w:r w:rsidR="00D70FF9">
          <w:rPr>
            <w:noProof/>
            <w:webHidden/>
          </w:rPr>
          <w:instrText xml:space="preserve"> PAGEREF _Toc21611185 \h </w:instrText>
        </w:r>
        <w:r w:rsidR="00D70FF9">
          <w:rPr>
            <w:noProof/>
            <w:webHidden/>
          </w:rPr>
        </w:r>
        <w:r w:rsidR="00D70FF9">
          <w:rPr>
            <w:noProof/>
            <w:webHidden/>
          </w:rPr>
          <w:fldChar w:fldCharType="separate"/>
        </w:r>
        <w:r w:rsidR="00D70FF9">
          <w:rPr>
            <w:noProof/>
            <w:webHidden/>
          </w:rPr>
          <w:t>9</w:t>
        </w:r>
        <w:r w:rsidR="00D70FF9">
          <w:rPr>
            <w:noProof/>
            <w:webHidden/>
          </w:rPr>
          <w:fldChar w:fldCharType="end"/>
        </w:r>
      </w:hyperlink>
    </w:p>
    <w:p w:rsidR="00D70FF9" w:rsidRDefault="00194234">
      <w:pPr>
        <w:pStyle w:val="TM3"/>
        <w:tabs>
          <w:tab w:val="right" w:leader="underscore" w:pos="9062"/>
        </w:tabs>
        <w:rPr>
          <w:rFonts w:eastAsiaTheme="minorEastAsia" w:cstheme="minorBidi"/>
          <w:noProof/>
          <w:color w:val="auto"/>
          <w:kern w:val="0"/>
          <w:sz w:val="22"/>
          <w:szCs w:val="22"/>
          <w:lang w:eastAsia="fr-FR"/>
        </w:rPr>
      </w:pPr>
      <w:hyperlink w:anchor="_Toc21611186" w:history="1">
        <w:r w:rsidR="00D70FF9" w:rsidRPr="00561B40">
          <w:rPr>
            <w:rStyle w:val="Lienhypertexte"/>
            <w:noProof/>
          </w:rPr>
          <w:t>Les bénéficiaires</w:t>
        </w:r>
        <w:r w:rsidR="00D70FF9">
          <w:rPr>
            <w:noProof/>
            <w:webHidden/>
          </w:rPr>
          <w:tab/>
        </w:r>
        <w:r w:rsidR="00D70FF9">
          <w:rPr>
            <w:noProof/>
            <w:webHidden/>
          </w:rPr>
          <w:fldChar w:fldCharType="begin"/>
        </w:r>
        <w:r w:rsidR="00D70FF9">
          <w:rPr>
            <w:noProof/>
            <w:webHidden/>
          </w:rPr>
          <w:instrText xml:space="preserve"> PAGEREF _Toc21611186 \h </w:instrText>
        </w:r>
        <w:r w:rsidR="00D70FF9">
          <w:rPr>
            <w:noProof/>
            <w:webHidden/>
          </w:rPr>
        </w:r>
        <w:r w:rsidR="00D70FF9">
          <w:rPr>
            <w:noProof/>
            <w:webHidden/>
          </w:rPr>
          <w:fldChar w:fldCharType="separate"/>
        </w:r>
        <w:r w:rsidR="00D70FF9">
          <w:rPr>
            <w:noProof/>
            <w:webHidden/>
          </w:rPr>
          <w:t>9</w:t>
        </w:r>
        <w:r w:rsidR="00D70FF9">
          <w:rPr>
            <w:noProof/>
            <w:webHidden/>
          </w:rPr>
          <w:fldChar w:fldCharType="end"/>
        </w:r>
      </w:hyperlink>
    </w:p>
    <w:p w:rsidR="00D70FF9" w:rsidRDefault="00194234">
      <w:pPr>
        <w:pStyle w:val="TM3"/>
        <w:tabs>
          <w:tab w:val="right" w:leader="underscore" w:pos="9062"/>
        </w:tabs>
        <w:rPr>
          <w:rFonts w:eastAsiaTheme="minorEastAsia" w:cstheme="minorBidi"/>
          <w:noProof/>
          <w:color w:val="auto"/>
          <w:kern w:val="0"/>
          <w:sz w:val="22"/>
          <w:szCs w:val="22"/>
          <w:lang w:eastAsia="fr-FR"/>
        </w:rPr>
      </w:pPr>
      <w:hyperlink w:anchor="_Toc21611187" w:history="1">
        <w:r w:rsidR="00D70FF9" w:rsidRPr="00561B40">
          <w:rPr>
            <w:rStyle w:val="Lienhypertexte"/>
            <w:noProof/>
          </w:rPr>
          <w:t>Le Comité Technique (CT)</w:t>
        </w:r>
        <w:r w:rsidR="00D70FF9">
          <w:rPr>
            <w:noProof/>
            <w:webHidden/>
          </w:rPr>
          <w:tab/>
        </w:r>
        <w:r w:rsidR="00D70FF9">
          <w:rPr>
            <w:noProof/>
            <w:webHidden/>
          </w:rPr>
          <w:fldChar w:fldCharType="begin"/>
        </w:r>
        <w:r w:rsidR="00D70FF9">
          <w:rPr>
            <w:noProof/>
            <w:webHidden/>
          </w:rPr>
          <w:instrText xml:space="preserve"> PAGEREF _Toc21611187 \h </w:instrText>
        </w:r>
        <w:r w:rsidR="00D70FF9">
          <w:rPr>
            <w:noProof/>
            <w:webHidden/>
          </w:rPr>
        </w:r>
        <w:r w:rsidR="00D70FF9">
          <w:rPr>
            <w:noProof/>
            <w:webHidden/>
          </w:rPr>
          <w:fldChar w:fldCharType="separate"/>
        </w:r>
        <w:r w:rsidR="00D70FF9">
          <w:rPr>
            <w:noProof/>
            <w:webHidden/>
          </w:rPr>
          <w:t>10</w:t>
        </w:r>
        <w:r w:rsidR="00D70FF9">
          <w:rPr>
            <w:noProof/>
            <w:webHidden/>
          </w:rPr>
          <w:fldChar w:fldCharType="end"/>
        </w:r>
      </w:hyperlink>
    </w:p>
    <w:p w:rsidR="00D70FF9" w:rsidRDefault="00194234">
      <w:pPr>
        <w:pStyle w:val="TM3"/>
        <w:tabs>
          <w:tab w:val="right" w:leader="underscore" w:pos="9062"/>
        </w:tabs>
        <w:rPr>
          <w:rFonts w:eastAsiaTheme="minorEastAsia" w:cstheme="minorBidi"/>
          <w:noProof/>
          <w:color w:val="auto"/>
          <w:kern w:val="0"/>
          <w:sz w:val="22"/>
          <w:szCs w:val="22"/>
          <w:lang w:eastAsia="fr-FR"/>
        </w:rPr>
      </w:pPr>
      <w:hyperlink w:anchor="_Toc21611188" w:history="1">
        <w:r w:rsidR="00D70FF9" w:rsidRPr="00561B40">
          <w:rPr>
            <w:rStyle w:val="Lienhypertexte"/>
            <w:noProof/>
          </w:rPr>
          <w:t>Les différents contrôles</w:t>
        </w:r>
        <w:r w:rsidR="00D70FF9">
          <w:rPr>
            <w:noProof/>
            <w:webHidden/>
          </w:rPr>
          <w:tab/>
        </w:r>
        <w:r w:rsidR="00D70FF9">
          <w:rPr>
            <w:noProof/>
            <w:webHidden/>
          </w:rPr>
          <w:fldChar w:fldCharType="begin"/>
        </w:r>
        <w:r w:rsidR="00D70FF9">
          <w:rPr>
            <w:noProof/>
            <w:webHidden/>
          </w:rPr>
          <w:instrText xml:space="preserve"> PAGEREF _Toc21611188 \h </w:instrText>
        </w:r>
        <w:r w:rsidR="00D70FF9">
          <w:rPr>
            <w:noProof/>
            <w:webHidden/>
          </w:rPr>
        </w:r>
        <w:r w:rsidR="00D70FF9">
          <w:rPr>
            <w:noProof/>
            <w:webHidden/>
          </w:rPr>
          <w:fldChar w:fldCharType="separate"/>
        </w:r>
        <w:r w:rsidR="00D70FF9">
          <w:rPr>
            <w:noProof/>
            <w:webHidden/>
          </w:rPr>
          <w:t>10</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89" w:history="1">
        <w:r w:rsidR="00D70FF9" w:rsidRPr="00561B40">
          <w:rPr>
            <w:rStyle w:val="Lienhypertexte"/>
            <w:noProof/>
          </w:rPr>
          <w:t>Application du RIFSEEP dans la FPT</w:t>
        </w:r>
        <w:r w:rsidR="00D70FF9">
          <w:rPr>
            <w:noProof/>
            <w:webHidden/>
          </w:rPr>
          <w:tab/>
        </w:r>
        <w:r w:rsidR="00D70FF9">
          <w:rPr>
            <w:noProof/>
            <w:webHidden/>
          </w:rPr>
          <w:fldChar w:fldCharType="begin"/>
        </w:r>
        <w:r w:rsidR="00D70FF9">
          <w:rPr>
            <w:noProof/>
            <w:webHidden/>
          </w:rPr>
          <w:instrText xml:space="preserve"> PAGEREF _Toc21611189 \h </w:instrText>
        </w:r>
        <w:r w:rsidR="00D70FF9">
          <w:rPr>
            <w:noProof/>
            <w:webHidden/>
          </w:rPr>
        </w:r>
        <w:r w:rsidR="00D70FF9">
          <w:rPr>
            <w:noProof/>
            <w:webHidden/>
          </w:rPr>
          <w:fldChar w:fldCharType="separate"/>
        </w:r>
        <w:r w:rsidR="00D70FF9">
          <w:rPr>
            <w:noProof/>
            <w:webHidden/>
          </w:rPr>
          <w:t>10</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0" w:history="1">
        <w:r w:rsidR="00D70FF9" w:rsidRPr="00561B40">
          <w:rPr>
            <w:rStyle w:val="Lienhypertexte"/>
            <w:noProof/>
          </w:rPr>
          <w:t>L’indemnité de fonction, de sujétions et d’expertise (IFSE)</w:t>
        </w:r>
        <w:r w:rsidR="00D70FF9">
          <w:rPr>
            <w:noProof/>
            <w:webHidden/>
          </w:rPr>
          <w:tab/>
        </w:r>
        <w:r w:rsidR="00D70FF9">
          <w:rPr>
            <w:noProof/>
            <w:webHidden/>
          </w:rPr>
          <w:fldChar w:fldCharType="begin"/>
        </w:r>
        <w:r w:rsidR="00D70FF9">
          <w:rPr>
            <w:noProof/>
            <w:webHidden/>
          </w:rPr>
          <w:instrText xml:space="preserve"> PAGEREF _Toc21611190 \h </w:instrText>
        </w:r>
        <w:r w:rsidR="00D70FF9">
          <w:rPr>
            <w:noProof/>
            <w:webHidden/>
          </w:rPr>
        </w:r>
        <w:r w:rsidR="00D70FF9">
          <w:rPr>
            <w:noProof/>
            <w:webHidden/>
          </w:rPr>
          <w:fldChar w:fldCharType="separate"/>
        </w:r>
        <w:r w:rsidR="00D70FF9">
          <w:rPr>
            <w:noProof/>
            <w:webHidden/>
          </w:rPr>
          <w:t>14</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1" w:history="1">
        <w:r w:rsidR="00D70FF9" w:rsidRPr="00561B40">
          <w:rPr>
            <w:rStyle w:val="Lienhypertexte"/>
            <w:noProof/>
          </w:rPr>
          <w:t>Le complément indemnitaire annuel (CIA)</w:t>
        </w:r>
        <w:r w:rsidR="00D70FF9">
          <w:rPr>
            <w:noProof/>
            <w:webHidden/>
          </w:rPr>
          <w:tab/>
        </w:r>
        <w:r w:rsidR="00D70FF9">
          <w:rPr>
            <w:noProof/>
            <w:webHidden/>
          </w:rPr>
          <w:fldChar w:fldCharType="begin"/>
        </w:r>
        <w:r w:rsidR="00D70FF9">
          <w:rPr>
            <w:noProof/>
            <w:webHidden/>
          </w:rPr>
          <w:instrText xml:space="preserve"> PAGEREF _Toc21611191 \h </w:instrText>
        </w:r>
        <w:r w:rsidR="00D70FF9">
          <w:rPr>
            <w:noProof/>
            <w:webHidden/>
          </w:rPr>
        </w:r>
        <w:r w:rsidR="00D70FF9">
          <w:rPr>
            <w:noProof/>
            <w:webHidden/>
          </w:rPr>
          <w:fldChar w:fldCharType="separate"/>
        </w:r>
        <w:r w:rsidR="00D70FF9">
          <w:rPr>
            <w:noProof/>
            <w:webHidden/>
          </w:rPr>
          <w:t>16</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2" w:history="1">
        <w:r w:rsidR="00D70FF9" w:rsidRPr="00561B40">
          <w:rPr>
            <w:rStyle w:val="Lienhypertexte"/>
            <w:noProof/>
          </w:rPr>
          <w:t>Montants réglementaires</w:t>
        </w:r>
        <w:r w:rsidR="00D70FF9">
          <w:rPr>
            <w:noProof/>
            <w:webHidden/>
          </w:rPr>
          <w:tab/>
        </w:r>
        <w:r w:rsidR="00D70FF9">
          <w:rPr>
            <w:noProof/>
            <w:webHidden/>
          </w:rPr>
          <w:fldChar w:fldCharType="begin"/>
        </w:r>
        <w:r w:rsidR="00D70FF9">
          <w:rPr>
            <w:noProof/>
            <w:webHidden/>
          </w:rPr>
          <w:instrText xml:space="preserve"> PAGEREF _Toc21611192 \h </w:instrText>
        </w:r>
        <w:r w:rsidR="00D70FF9">
          <w:rPr>
            <w:noProof/>
            <w:webHidden/>
          </w:rPr>
        </w:r>
        <w:r w:rsidR="00D70FF9">
          <w:rPr>
            <w:noProof/>
            <w:webHidden/>
          </w:rPr>
          <w:fldChar w:fldCharType="separate"/>
        </w:r>
        <w:r w:rsidR="00D70FF9">
          <w:rPr>
            <w:noProof/>
            <w:webHidden/>
          </w:rPr>
          <w:t>18</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3" w:history="1">
        <w:r w:rsidR="00D70FF9" w:rsidRPr="00561B40">
          <w:rPr>
            <w:rStyle w:val="Lienhypertexte"/>
            <w:noProof/>
          </w:rPr>
          <w:t>Cumuls possibles</w:t>
        </w:r>
        <w:r w:rsidR="00D70FF9">
          <w:rPr>
            <w:noProof/>
            <w:webHidden/>
          </w:rPr>
          <w:tab/>
        </w:r>
        <w:r w:rsidR="00D70FF9">
          <w:rPr>
            <w:noProof/>
            <w:webHidden/>
          </w:rPr>
          <w:fldChar w:fldCharType="begin"/>
        </w:r>
        <w:r w:rsidR="00D70FF9">
          <w:rPr>
            <w:noProof/>
            <w:webHidden/>
          </w:rPr>
          <w:instrText xml:space="preserve"> PAGEREF _Toc21611193 \h </w:instrText>
        </w:r>
        <w:r w:rsidR="00D70FF9">
          <w:rPr>
            <w:noProof/>
            <w:webHidden/>
          </w:rPr>
        </w:r>
        <w:r w:rsidR="00D70FF9">
          <w:rPr>
            <w:noProof/>
            <w:webHidden/>
          </w:rPr>
          <w:fldChar w:fldCharType="separate"/>
        </w:r>
        <w:r w:rsidR="00D70FF9">
          <w:rPr>
            <w:noProof/>
            <w:webHidden/>
          </w:rPr>
          <w:t>21</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4" w:history="1">
        <w:r w:rsidR="00D70FF9" w:rsidRPr="00561B40">
          <w:rPr>
            <w:rStyle w:val="Lienhypertexte"/>
            <w:noProof/>
          </w:rPr>
          <w:t>RIFSEEP et indisponibilités physiques</w:t>
        </w:r>
        <w:r w:rsidR="00D70FF9">
          <w:rPr>
            <w:noProof/>
            <w:webHidden/>
          </w:rPr>
          <w:tab/>
        </w:r>
        <w:r w:rsidR="00D70FF9">
          <w:rPr>
            <w:noProof/>
            <w:webHidden/>
          </w:rPr>
          <w:fldChar w:fldCharType="begin"/>
        </w:r>
        <w:r w:rsidR="00D70FF9">
          <w:rPr>
            <w:noProof/>
            <w:webHidden/>
          </w:rPr>
          <w:instrText xml:space="preserve"> PAGEREF _Toc21611194 \h </w:instrText>
        </w:r>
        <w:r w:rsidR="00D70FF9">
          <w:rPr>
            <w:noProof/>
            <w:webHidden/>
          </w:rPr>
        </w:r>
        <w:r w:rsidR="00D70FF9">
          <w:rPr>
            <w:noProof/>
            <w:webHidden/>
          </w:rPr>
          <w:fldChar w:fldCharType="separate"/>
        </w:r>
        <w:r w:rsidR="00D70FF9">
          <w:rPr>
            <w:noProof/>
            <w:webHidden/>
          </w:rPr>
          <w:t>22</w:t>
        </w:r>
        <w:r w:rsidR="00D70FF9">
          <w:rPr>
            <w:noProof/>
            <w:webHidden/>
          </w:rPr>
          <w:fldChar w:fldCharType="end"/>
        </w:r>
      </w:hyperlink>
    </w:p>
    <w:p w:rsidR="00D70FF9" w:rsidRDefault="00194234">
      <w:pPr>
        <w:pStyle w:val="TM2"/>
        <w:tabs>
          <w:tab w:val="left" w:pos="720"/>
          <w:tab w:val="right" w:leader="underscore" w:pos="9062"/>
        </w:tabs>
        <w:rPr>
          <w:rFonts w:eastAsiaTheme="minorEastAsia" w:cstheme="minorBidi"/>
          <w:b w:val="0"/>
          <w:bCs w:val="0"/>
          <w:noProof/>
          <w:color w:val="auto"/>
          <w:kern w:val="0"/>
          <w:lang w:eastAsia="fr-FR"/>
        </w:rPr>
      </w:pPr>
      <w:hyperlink w:anchor="_Toc21611195" w:history="1">
        <w:r w:rsidR="00D70FF9" w:rsidRPr="00561B40">
          <w:rPr>
            <w:rStyle w:val="Lienhypertexte"/>
            <w:noProof/>
          </w:rPr>
          <w:t>1.</w:t>
        </w:r>
        <w:r w:rsidR="00D70FF9">
          <w:rPr>
            <w:rFonts w:eastAsiaTheme="minorEastAsia" w:cstheme="minorBidi"/>
            <w:b w:val="0"/>
            <w:bCs w:val="0"/>
            <w:noProof/>
            <w:color w:val="auto"/>
            <w:kern w:val="0"/>
            <w:lang w:eastAsia="fr-FR"/>
          </w:rPr>
          <w:tab/>
        </w:r>
        <w:r w:rsidR="00D70FF9" w:rsidRPr="00561B40">
          <w:rPr>
            <w:rStyle w:val="Lienhypertexte"/>
            <w:noProof/>
          </w:rPr>
          <w:t>Absence d’indications relatives aux indisponibilités dans la délibération</w:t>
        </w:r>
        <w:r w:rsidR="00D70FF9">
          <w:rPr>
            <w:noProof/>
            <w:webHidden/>
          </w:rPr>
          <w:tab/>
        </w:r>
        <w:r w:rsidR="00D70FF9">
          <w:rPr>
            <w:noProof/>
            <w:webHidden/>
          </w:rPr>
          <w:fldChar w:fldCharType="begin"/>
        </w:r>
        <w:r w:rsidR="00D70FF9">
          <w:rPr>
            <w:noProof/>
            <w:webHidden/>
          </w:rPr>
          <w:instrText xml:space="preserve"> PAGEREF _Toc21611195 \h </w:instrText>
        </w:r>
        <w:r w:rsidR="00D70FF9">
          <w:rPr>
            <w:noProof/>
            <w:webHidden/>
          </w:rPr>
        </w:r>
        <w:r w:rsidR="00D70FF9">
          <w:rPr>
            <w:noProof/>
            <w:webHidden/>
          </w:rPr>
          <w:fldChar w:fldCharType="separate"/>
        </w:r>
        <w:r w:rsidR="00D70FF9">
          <w:rPr>
            <w:noProof/>
            <w:webHidden/>
          </w:rPr>
          <w:t>22</w:t>
        </w:r>
        <w:r w:rsidR="00D70FF9">
          <w:rPr>
            <w:noProof/>
            <w:webHidden/>
          </w:rPr>
          <w:fldChar w:fldCharType="end"/>
        </w:r>
      </w:hyperlink>
    </w:p>
    <w:p w:rsidR="00D70FF9" w:rsidRDefault="00194234">
      <w:pPr>
        <w:pStyle w:val="TM2"/>
        <w:tabs>
          <w:tab w:val="left" w:pos="720"/>
          <w:tab w:val="right" w:leader="underscore" w:pos="9062"/>
        </w:tabs>
        <w:rPr>
          <w:rFonts w:eastAsiaTheme="minorEastAsia" w:cstheme="minorBidi"/>
          <w:b w:val="0"/>
          <w:bCs w:val="0"/>
          <w:noProof/>
          <w:color w:val="auto"/>
          <w:kern w:val="0"/>
          <w:lang w:eastAsia="fr-FR"/>
        </w:rPr>
      </w:pPr>
      <w:hyperlink w:anchor="_Toc21611196" w:history="1">
        <w:r w:rsidR="00D70FF9" w:rsidRPr="00561B40">
          <w:rPr>
            <w:rStyle w:val="Lienhypertexte"/>
            <w:noProof/>
          </w:rPr>
          <w:t>2.</w:t>
        </w:r>
        <w:r w:rsidR="00D70FF9">
          <w:rPr>
            <w:rFonts w:eastAsiaTheme="minorEastAsia" w:cstheme="minorBidi"/>
            <w:b w:val="0"/>
            <w:bCs w:val="0"/>
            <w:noProof/>
            <w:color w:val="auto"/>
            <w:kern w:val="0"/>
            <w:lang w:eastAsia="fr-FR"/>
          </w:rPr>
          <w:tab/>
        </w:r>
        <w:r w:rsidR="00D70FF9" w:rsidRPr="00561B40">
          <w:rPr>
            <w:rStyle w:val="Lienhypertexte"/>
            <w:noProof/>
          </w:rPr>
          <w:t>Application de la réglementation</w:t>
        </w:r>
        <w:r w:rsidR="00D70FF9">
          <w:rPr>
            <w:noProof/>
            <w:webHidden/>
          </w:rPr>
          <w:tab/>
        </w:r>
        <w:r w:rsidR="00D70FF9">
          <w:rPr>
            <w:noProof/>
            <w:webHidden/>
          </w:rPr>
          <w:fldChar w:fldCharType="begin"/>
        </w:r>
        <w:r w:rsidR="00D70FF9">
          <w:rPr>
            <w:noProof/>
            <w:webHidden/>
          </w:rPr>
          <w:instrText xml:space="preserve"> PAGEREF _Toc21611196 \h </w:instrText>
        </w:r>
        <w:r w:rsidR="00D70FF9">
          <w:rPr>
            <w:noProof/>
            <w:webHidden/>
          </w:rPr>
        </w:r>
        <w:r w:rsidR="00D70FF9">
          <w:rPr>
            <w:noProof/>
            <w:webHidden/>
          </w:rPr>
          <w:fldChar w:fldCharType="separate"/>
        </w:r>
        <w:r w:rsidR="00D70FF9">
          <w:rPr>
            <w:noProof/>
            <w:webHidden/>
          </w:rPr>
          <w:t>23</w:t>
        </w:r>
        <w:r w:rsidR="00D70FF9">
          <w:rPr>
            <w:noProof/>
            <w:webHidden/>
          </w:rPr>
          <w:fldChar w:fldCharType="end"/>
        </w:r>
      </w:hyperlink>
    </w:p>
    <w:p w:rsidR="00D70FF9" w:rsidRDefault="00194234">
      <w:pPr>
        <w:pStyle w:val="TM2"/>
        <w:tabs>
          <w:tab w:val="left" w:pos="720"/>
          <w:tab w:val="right" w:leader="underscore" w:pos="9062"/>
        </w:tabs>
        <w:rPr>
          <w:rFonts w:eastAsiaTheme="minorEastAsia" w:cstheme="minorBidi"/>
          <w:b w:val="0"/>
          <w:bCs w:val="0"/>
          <w:noProof/>
          <w:color w:val="auto"/>
          <w:kern w:val="0"/>
          <w:lang w:eastAsia="fr-FR"/>
        </w:rPr>
      </w:pPr>
      <w:hyperlink w:anchor="_Toc21611197" w:history="1">
        <w:r w:rsidR="00D70FF9" w:rsidRPr="00561B40">
          <w:rPr>
            <w:rStyle w:val="Lienhypertexte"/>
            <w:noProof/>
          </w:rPr>
          <w:t>3.</w:t>
        </w:r>
        <w:r w:rsidR="00D70FF9">
          <w:rPr>
            <w:rFonts w:eastAsiaTheme="minorEastAsia" w:cstheme="minorBidi"/>
            <w:b w:val="0"/>
            <w:bCs w:val="0"/>
            <w:noProof/>
            <w:color w:val="auto"/>
            <w:kern w:val="0"/>
            <w:lang w:eastAsia="fr-FR"/>
          </w:rPr>
          <w:tab/>
        </w:r>
        <w:r w:rsidR="00D70FF9" w:rsidRPr="00561B40">
          <w:rPr>
            <w:rStyle w:val="Lienhypertexte"/>
            <w:noProof/>
          </w:rPr>
          <w:t>Application de règles propres à la structure au titre du principe de libre administration</w:t>
        </w:r>
        <w:r w:rsidR="00D70FF9">
          <w:rPr>
            <w:noProof/>
            <w:webHidden/>
          </w:rPr>
          <w:tab/>
        </w:r>
        <w:r w:rsidR="00D70FF9">
          <w:rPr>
            <w:noProof/>
            <w:webHidden/>
          </w:rPr>
          <w:fldChar w:fldCharType="begin"/>
        </w:r>
        <w:r w:rsidR="00D70FF9">
          <w:rPr>
            <w:noProof/>
            <w:webHidden/>
          </w:rPr>
          <w:instrText xml:space="preserve"> PAGEREF _Toc21611197 \h </w:instrText>
        </w:r>
        <w:r w:rsidR="00D70FF9">
          <w:rPr>
            <w:noProof/>
            <w:webHidden/>
          </w:rPr>
        </w:r>
        <w:r w:rsidR="00D70FF9">
          <w:rPr>
            <w:noProof/>
            <w:webHidden/>
          </w:rPr>
          <w:fldChar w:fldCharType="separate"/>
        </w:r>
        <w:r w:rsidR="00D70FF9">
          <w:rPr>
            <w:noProof/>
            <w:webHidden/>
          </w:rPr>
          <w:t>24</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8" w:history="1">
        <w:r w:rsidR="00D70FF9" w:rsidRPr="00561B40">
          <w:rPr>
            <w:rStyle w:val="Lienhypertexte"/>
            <w:noProof/>
          </w:rPr>
          <w:t>RIFSEEP et autres absences</w:t>
        </w:r>
        <w:r w:rsidR="00D70FF9">
          <w:rPr>
            <w:noProof/>
            <w:webHidden/>
          </w:rPr>
          <w:tab/>
        </w:r>
        <w:r w:rsidR="00D70FF9">
          <w:rPr>
            <w:noProof/>
            <w:webHidden/>
          </w:rPr>
          <w:fldChar w:fldCharType="begin"/>
        </w:r>
        <w:r w:rsidR="00D70FF9">
          <w:rPr>
            <w:noProof/>
            <w:webHidden/>
          </w:rPr>
          <w:instrText xml:space="preserve"> PAGEREF _Toc21611198 \h </w:instrText>
        </w:r>
        <w:r w:rsidR="00D70FF9">
          <w:rPr>
            <w:noProof/>
            <w:webHidden/>
          </w:rPr>
        </w:r>
        <w:r w:rsidR="00D70FF9">
          <w:rPr>
            <w:noProof/>
            <w:webHidden/>
          </w:rPr>
          <w:fldChar w:fldCharType="separate"/>
        </w:r>
        <w:r w:rsidR="00D70FF9">
          <w:rPr>
            <w:noProof/>
            <w:webHidden/>
          </w:rPr>
          <w:t>25</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9" w:history="1">
        <w:r w:rsidR="00D70FF9" w:rsidRPr="00561B40">
          <w:rPr>
            <w:rStyle w:val="Lienhypertexte"/>
            <w:noProof/>
          </w:rPr>
          <w:t>Procédure de mise en place</w:t>
        </w:r>
        <w:r w:rsidR="00D70FF9">
          <w:rPr>
            <w:noProof/>
            <w:webHidden/>
          </w:rPr>
          <w:tab/>
        </w:r>
        <w:r w:rsidR="00D70FF9">
          <w:rPr>
            <w:noProof/>
            <w:webHidden/>
          </w:rPr>
          <w:fldChar w:fldCharType="begin"/>
        </w:r>
        <w:r w:rsidR="00D70FF9">
          <w:rPr>
            <w:noProof/>
            <w:webHidden/>
          </w:rPr>
          <w:instrText xml:space="preserve"> PAGEREF _Toc21611199 \h </w:instrText>
        </w:r>
        <w:r w:rsidR="00D70FF9">
          <w:rPr>
            <w:noProof/>
            <w:webHidden/>
          </w:rPr>
        </w:r>
        <w:r w:rsidR="00D70FF9">
          <w:rPr>
            <w:noProof/>
            <w:webHidden/>
          </w:rPr>
          <w:fldChar w:fldCharType="separate"/>
        </w:r>
        <w:r w:rsidR="00D70FF9">
          <w:rPr>
            <w:noProof/>
            <w:webHidden/>
          </w:rPr>
          <w:t>26</w:t>
        </w:r>
        <w:r w:rsidR="00D70FF9">
          <w:rPr>
            <w:noProof/>
            <w:webHidden/>
          </w:rPr>
          <w:fldChar w:fldCharType="end"/>
        </w:r>
      </w:hyperlink>
    </w:p>
    <w:p w:rsidR="00D70FF9" w:rsidRDefault="00194234">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200" w:history="1">
        <w:r w:rsidR="00D70FF9" w:rsidRPr="00561B40">
          <w:rPr>
            <w:rStyle w:val="Lienhypertexte"/>
            <w:noProof/>
          </w:rPr>
          <w:t>Annexes</w:t>
        </w:r>
        <w:r w:rsidR="00D70FF9">
          <w:rPr>
            <w:noProof/>
            <w:webHidden/>
          </w:rPr>
          <w:tab/>
        </w:r>
        <w:r w:rsidR="00D70FF9">
          <w:rPr>
            <w:noProof/>
            <w:webHidden/>
          </w:rPr>
          <w:fldChar w:fldCharType="begin"/>
        </w:r>
        <w:r w:rsidR="00D70FF9">
          <w:rPr>
            <w:noProof/>
            <w:webHidden/>
          </w:rPr>
          <w:instrText xml:space="preserve"> PAGEREF _Toc21611200 \h </w:instrText>
        </w:r>
        <w:r w:rsidR="00D70FF9">
          <w:rPr>
            <w:noProof/>
            <w:webHidden/>
          </w:rPr>
        </w:r>
        <w:r w:rsidR="00D70FF9">
          <w:rPr>
            <w:noProof/>
            <w:webHidden/>
          </w:rPr>
          <w:fldChar w:fldCharType="separate"/>
        </w:r>
        <w:r w:rsidR="00D70FF9">
          <w:rPr>
            <w:noProof/>
            <w:webHidden/>
          </w:rPr>
          <w:t>27</w:t>
        </w:r>
        <w:r w:rsidR="00D70FF9">
          <w:rPr>
            <w:noProof/>
            <w:webHidden/>
          </w:rPr>
          <w:fldChar w:fldCharType="end"/>
        </w:r>
      </w:hyperlink>
    </w:p>
    <w:p w:rsidR="00272E23" w:rsidRPr="000735CC" w:rsidRDefault="00272E23">
      <w:pPr>
        <w:jc w:val="both"/>
        <w:rPr>
          <w:rFonts w:asciiTheme="minorHAnsi" w:hAnsiTheme="minorHAnsi" w:cstheme="minorHAnsi"/>
          <w:color w:val="auto"/>
          <w:sz w:val="20"/>
          <w:szCs w:val="20"/>
        </w:rPr>
      </w:pPr>
      <w:r w:rsidRPr="008B6A61">
        <w:rPr>
          <w:rFonts w:asciiTheme="minorHAnsi" w:hAnsiTheme="minorHAnsi" w:cstheme="minorHAnsi"/>
          <w:color w:val="auto"/>
          <w:sz w:val="18"/>
          <w:szCs w:val="18"/>
        </w:rPr>
        <w:fldChar w:fldCharType="end"/>
      </w:r>
    </w:p>
    <w:p w:rsidR="000735CC" w:rsidRDefault="000735CC">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4D6AA8" w:rsidRPr="000735CC" w:rsidRDefault="004D6AA8">
      <w:pPr>
        <w:tabs>
          <w:tab w:val="clear" w:pos="708"/>
        </w:tabs>
        <w:suppressAutoHyphens w:val="0"/>
        <w:spacing w:line="240" w:lineRule="auto"/>
        <w:rPr>
          <w:rFonts w:asciiTheme="minorHAnsi" w:hAnsiTheme="minorHAnsi" w:cstheme="minorHAnsi"/>
          <w:color w:val="auto"/>
          <w:sz w:val="20"/>
          <w:szCs w:val="20"/>
        </w:rPr>
      </w:pPr>
    </w:p>
    <w:p w:rsidR="00843E82" w:rsidRPr="008B6A61" w:rsidRDefault="00843E82" w:rsidP="00D110ED">
      <w:pPr>
        <w:pStyle w:val="Titre1"/>
        <w:rPr>
          <w:rFonts w:asciiTheme="minorHAnsi" w:eastAsiaTheme="minorHAnsi" w:hAnsiTheme="minorHAnsi" w:cstheme="minorHAnsi"/>
          <w:bCs w:val="0"/>
          <w:color w:val="E36C0A" w:themeColor="accent6" w:themeShade="BF"/>
        </w:rPr>
      </w:pPr>
      <w:bookmarkStart w:id="0" w:name="_Toc21611173"/>
      <w:r w:rsidRPr="008B6A61">
        <w:rPr>
          <w:rFonts w:asciiTheme="minorHAnsi" w:eastAsiaTheme="minorHAnsi" w:hAnsiTheme="minorHAnsi" w:cstheme="minorHAnsi"/>
          <w:bCs w:val="0"/>
          <w:color w:val="E36C0A" w:themeColor="accent6" w:themeShade="BF"/>
        </w:rPr>
        <w:t>Préambule</w:t>
      </w:r>
      <w:bookmarkEnd w:id="0"/>
    </w:p>
    <w:p w:rsidR="00843E82" w:rsidRPr="008B6A61" w:rsidRDefault="00843E82" w:rsidP="00843E82">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Le document qui suit est issu </w:t>
      </w:r>
      <w:r w:rsidR="00F133FA" w:rsidRPr="008B6A61">
        <w:rPr>
          <w:rFonts w:asciiTheme="minorHAnsi" w:hAnsiTheme="minorHAnsi" w:cstheme="minorHAnsi"/>
          <w:bCs/>
          <w:color w:val="auto"/>
          <w:sz w:val="20"/>
          <w:szCs w:val="20"/>
        </w:rPr>
        <w:t xml:space="preserve">de la </w:t>
      </w:r>
      <w:r w:rsidR="00F133FA" w:rsidRPr="008B6A61">
        <w:rPr>
          <w:rFonts w:asciiTheme="minorHAnsi" w:eastAsia="+mn-ea" w:hAnsiTheme="minorHAnsi" w:cstheme="minorHAnsi"/>
          <w:bCs/>
          <w:color w:val="auto"/>
          <w:kern w:val="24"/>
          <w:sz w:val="20"/>
          <w:szCs w:val="20"/>
          <w:lang w:eastAsia="fr-FR"/>
        </w:rPr>
        <w:t xml:space="preserve">collaboration des CDG 11, 31, 34, 48, 65 et 81 </w:t>
      </w:r>
      <w:r w:rsidR="00347B88" w:rsidRPr="008B6A61">
        <w:rPr>
          <w:rFonts w:asciiTheme="minorHAnsi" w:hAnsiTheme="minorHAnsi" w:cstheme="minorHAnsi"/>
          <w:bCs/>
          <w:color w:val="auto"/>
          <w:sz w:val="20"/>
          <w:szCs w:val="20"/>
        </w:rPr>
        <w:t xml:space="preserve">soucieux d’offrir aux </w:t>
      </w:r>
      <w:r w:rsidR="00183154" w:rsidRPr="008B6A61">
        <w:rPr>
          <w:rFonts w:asciiTheme="minorHAnsi" w:hAnsiTheme="minorHAnsi" w:cstheme="minorHAnsi"/>
          <w:bCs/>
          <w:color w:val="auto"/>
          <w:sz w:val="20"/>
          <w:szCs w:val="20"/>
        </w:rPr>
        <w:t>collectivités territoriales et établissements publics</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le soutien nécessaire</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à</w:t>
      </w:r>
      <w:r w:rsidR="00347B88" w:rsidRPr="008B6A61">
        <w:rPr>
          <w:rFonts w:asciiTheme="minorHAnsi" w:hAnsiTheme="minorHAnsi" w:cstheme="minorHAnsi"/>
          <w:bCs/>
          <w:color w:val="auto"/>
          <w:sz w:val="20"/>
          <w:szCs w:val="20"/>
        </w:rPr>
        <w:t xml:space="preserve"> la</w:t>
      </w:r>
      <w:r w:rsidR="00D16BEC" w:rsidRPr="008B6A61">
        <w:rPr>
          <w:rFonts w:asciiTheme="minorHAnsi" w:hAnsiTheme="minorHAnsi" w:cstheme="minorHAnsi"/>
          <w:bCs/>
          <w:color w:val="auto"/>
          <w:sz w:val="20"/>
          <w:szCs w:val="20"/>
        </w:rPr>
        <w:t xml:space="preserve"> </w:t>
      </w:r>
      <w:r w:rsidR="00347B88" w:rsidRPr="008B6A61">
        <w:rPr>
          <w:rFonts w:asciiTheme="minorHAnsi" w:hAnsiTheme="minorHAnsi" w:cstheme="minorHAnsi"/>
          <w:bCs/>
          <w:color w:val="auto"/>
          <w:sz w:val="20"/>
          <w:szCs w:val="20"/>
        </w:rPr>
        <w:t xml:space="preserve">mise en place </w:t>
      </w:r>
      <w:r w:rsidR="00582B9B" w:rsidRPr="008B6A61">
        <w:rPr>
          <w:rFonts w:asciiTheme="minorHAnsi" w:hAnsiTheme="minorHAnsi" w:cstheme="minorHAnsi"/>
          <w:bCs/>
          <w:color w:val="auto"/>
          <w:sz w:val="20"/>
          <w:szCs w:val="20"/>
        </w:rPr>
        <w:t>de ce nouveau</w:t>
      </w:r>
      <w:r w:rsidR="00D16BEC" w:rsidRPr="008B6A61">
        <w:rPr>
          <w:rFonts w:asciiTheme="minorHAnsi" w:hAnsiTheme="minorHAnsi" w:cstheme="minorHAnsi"/>
          <w:bCs/>
          <w:color w:val="auto"/>
          <w:sz w:val="20"/>
          <w:szCs w:val="20"/>
        </w:rPr>
        <w:t xml:space="preserve"> régime indemnitaire.</w:t>
      </w:r>
    </w:p>
    <w:p w:rsidR="000A6C1B" w:rsidRPr="008B6A61" w:rsidRDefault="000A6C1B" w:rsidP="000A6C1B">
      <w:pPr>
        <w:jc w:val="both"/>
        <w:rPr>
          <w:rFonts w:asciiTheme="minorHAnsi" w:hAnsiTheme="minorHAnsi" w:cstheme="minorHAnsi"/>
          <w:bCs/>
          <w:color w:val="auto"/>
          <w:sz w:val="20"/>
          <w:szCs w:val="20"/>
        </w:rPr>
      </w:pPr>
    </w:p>
    <w:p w:rsidR="000A6C1B" w:rsidRPr="008B6A61" w:rsidRDefault="00A800FD"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Ce document a été établi à partir de la réglementation applicable </w:t>
      </w:r>
      <w:r w:rsidR="00D16BEC" w:rsidRPr="008B6A61">
        <w:rPr>
          <w:rFonts w:asciiTheme="minorHAnsi" w:hAnsiTheme="minorHAnsi" w:cstheme="minorHAnsi"/>
          <w:bCs/>
          <w:color w:val="auto"/>
          <w:sz w:val="20"/>
          <w:szCs w:val="20"/>
        </w:rPr>
        <w:t>d</w:t>
      </w:r>
      <w:r w:rsidRPr="008B6A61">
        <w:rPr>
          <w:rFonts w:asciiTheme="minorHAnsi" w:hAnsiTheme="minorHAnsi" w:cstheme="minorHAnsi"/>
          <w:bCs/>
          <w:color w:val="auto"/>
          <w:sz w:val="20"/>
          <w:szCs w:val="20"/>
        </w:rPr>
        <w:t xml:space="preserve">ans la fonction publique de l’Etat. </w:t>
      </w:r>
      <w:r w:rsidR="000A6C1B" w:rsidRPr="008B6A61">
        <w:rPr>
          <w:rFonts w:asciiTheme="minorHAnsi" w:hAnsiTheme="minorHAnsi" w:cstheme="minorHAnsi"/>
          <w:bCs/>
          <w:color w:val="auto"/>
          <w:sz w:val="20"/>
          <w:szCs w:val="20"/>
        </w:rPr>
        <w:t>En l’absence de textes de mise en œuvre propres à la fonction publique territoriale, certains éléments de cette présentation sont toujours en questionnement et donc non définitifs.</w:t>
      </w:r>
    </w:p>
    <w:p w:rsidR="000A6C1B" w:rsidRPr="008B6A61" w:rsidRDefault="000A6C1B" w:rsidP="000A6C1B">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Chaque </w:t>
      </w:r>
      <w:r w:rsidR="00183154" w:rsidRPr="008B6A61">
        <w:rPr>
          <w:rFonts w:asciiTheme="minorHAnsi" w:hAnsiTheme="minorHAnsi" w:cstheme="minorHAnsi"/>
          <w:bCs/>
          <w:color w:val="auto"/>
          <w:sz w:val="20"/>
          <w:szCs w:val="20"/>
        </w:rPr>
        <w:t xml:space="preserve">collectivité territoriale et établissement public </w:t>
      </w:r>
      <w:r w:rsidRPr="008B6A61">
        <w:rPr>
          <w:rFonts w:asciiTheme="minorHAnsi" w:hAnsiTheme="minorHAnsi" w:cstheme="minorHAnsi"/>
          <w:bCs/>
          <w:color w:val="auto"/>
          <w:sz w:val="20"/>
          <w:szCs w:val="20"/>
        </w:rPr>
        <w:t>définira le régime indemnitaire le mieux adapté à ses propres objectifs de rétribution du travail réalisé, à ses ressources (tant humaines que financières), à son orga</w:t>
      </w:r>
      <w:r w:rsidR="00D16BEC" w:rsidRPr="008B6A61">
        <w:rPr>
          <w:rFonts w:asciiTheme="minorHAnsi" w:hAnsiTheme="minorHAnsi" w:cstheme="minorHAnsi"/>
          <w:bCs/>
          <w:color w:val="auto"/>
          <w:sz w:val="20"/>
          <w:szCs w:val="20"/>
        </w:rPr>
        <w:t xml:space="preserve">nisation et </w:t>
      </w:r>
      <w:r w:rsidR="009F6F70" w:rsidRPr="008B6A61">
        <w:rPr>
          <w:rFonts w:asciiTheme="minorHAnsi" w:hAnsiTheme="minorHAnsi" w:cstheme="minorHAnsi"/>
          <w:bCs/>
          <w:color w:val="auto"/>
          <w:sz w:val="20"/>
          <w:szCs w:val="20"/>
        </w:rPr>
        <w:t xml:space="preserve">à </w:t>
      </w:r>
      <w:r w:rsidR="00D16BEC" w:rsidRPr="008B6A61">
        <w:rPr>
          <w:rFonts w:asciiTheme="minorHAnsi" w:hAnsiTheme="minorHAnsi" w:cstheme="minorHAnsi"/>
          <w:bCs/>
          <w:color w:val="auto"/>
          <w:sz w:val="20"/>
          <w:szCs w:val="20"/>
        </w:rPr>
        <w:t>sa culture interne.</w:t>
      </w:r>
    </w:p>
    <w:p w:rsidR="00D16BEC" w:rsidRPr="008B6A61" w:rsidRDefault="00D16BEC">
      <w:pPr>
        <w:tabs>
          <w:tab w:val="clear" w:pos="708"/>
        </w:tabs>
        <w:suppressAutoHyphens w:val="0"/>
        <w:spacing w:line="240" w:lineRule="auto"/>
        <w:rPr>
          <w:rFonts w:asciiTheme="minorHAnsi" w:hAnsiTheme="minorHAnsi" w:cstheme="minorHAnsi"/>
          <w:sz w:val="20"/>
          <w:szCs w:val="20"/>
        </w:rPr>
      </w:pPr>
    </w:p>
    <w:p w:rsidR="000735CC" w:rsidRDefault="000735C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582B9B" w:rsidRPr="000735CC" w:rsidRDefault="00582B9B">
      <w:pPr>
        <w:tabs>
          <w:tab w:val="clear" w:pos="708"/>
        </w:tabs>
        <w:suppressAutoHyphens w:val="0"/>
        <w:spacing w:line="240" w:lineRule="auto"/>
        <w:rPr>
          <w:rFonts w:asciiTheme="minorHAnsi" w:hAnsiTheme="minorHAnsi" w:cstheme="minorHAnsi"/>
          <w:sz w:val="20"/>
          <w:szCs w:val="20"/>
        </w:rPr>
      </w:pPr>
    </w:p>
    <w:p w:rsidR="00D66914" w:rsidRPr="008B6A61" w:rsidRDefault="00EA33DD" w:rsidP="006850ED">
      <w:pPr>
        <w:pStyle w:val="Titre1"/>
        <w:rPr>
          <w:rFonts w:asciiTheme="minorHAnsi" w:hAnsiTheme="minorHAnsi" w:cstheme="minorHAnsi"/>
        </w:rPr>
      </w:pPr>
      <w:bookmarkStart w:id="1" w:name="_Toc21611174"/>
      <w:r w:rsidRPr="008B6A61">
        <w:rPr>
          <w:rFonts w:asciiTheme="minorHAnsi" w:hAnsiTheme="minorHAnsi" w:cstheme="minorHAnsi"/>
        </w:rPr>
        <w:t>Références réglementaires</w:t>
      </w:r>
      <w:bookmarkEnd w:id="1"/>
    </w:p>
    <w:p w:rsidR="009215E0" w:rsidRPr="008B6A61" w:rsidRDefault="009215E0">
      <w:pPr>
        <w:jc w:val="both"/>
        <w:rPr>
          <w:rStyle w:val="Normal2"/>
          <w:rFonts w:asciiTheme="minorHAnsi" w:hAnsiTheme="minorHAnsi" w:cstheme="minorHAnsi"/>
          <w:sz w:val="20"/>
          <w:szCs w:val="20"/>
        </w:rPr>
      </w:pPr>
    </w:p>
    <w:p w:rsidR="00E349A2" w:rsidRPr="008B6A61" w:rsidRDefault="00E349A2">
      <w:pPr>
        <w:jc w:val="both"/>
        <w:rPr>
          <w:rStyle w:val="Normal2"/>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Loi n°83-634 du 13 juillet 1983 portant droits et obligations des fonctionnaires</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Loi n°84-53 du 26 janvier 1984 portant dispositions statutaires relatives à la fonction publique territoriale</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Décret n°91-875 du 6 septembre 1991 pris pour l'application du premier alinéa de l'article 88 de la loi du 26 janvier 1984 portant dispositions statutaires relatives à la fonction publique territoriale</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Décret n°2000-815 du 25 août 2000 relatif à l'aménagement et à la réduction du temps de travail dans la fonction publique de l'Etat et dans la magistrature</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Décret n°2010-997 du 26 août 2010 relatif au régime de maintien des primes et indemnités des agents publics de l'Etat et des magistrats de l'ordre judiciaire dans certaines situations de congés</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Décret n°2014-513 du 20 mai 2014 portant création d'un régime indemnitaire tenant compte des fonctions, des sujétions, de l'expertise et de l'engagement professionnel dans la fonction publique de l'Etat</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 xml:space="preserve">Décret n°2014-1526 du 16 décembre 2014 relatif à l’appréciation de la valeur professionnelle </w:t>
      </w:r>
      <w:r w:rsidR="00D60757" w:rsidRPr="008B6A61">
        <w:rPr>
          <w:rFonts w:asciiTheme="minorHAnsi" w:hAnsiTheme="minorHAnsi" w:cstheme="minorHAnsi"/>
          <w:sz w:val="20"/>
          <w:szCs w:val="20"/>
        </w:rPr>
        <w:t>des fonctionnaires territoriaux</w:t>
      </w: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Décret n°2016-1916 du 27 décembre 2016 modifiant diverses dispositions de nature indemnitaire et le décret n°2014-513 du 20 mai 2014 portant création d'un régime indemnitaire tenant compte des fonctions, des sujétions, de l'expertise et de l'engagement professionnel dans la fonction publique de l'Etat</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20 mai 2014 pris pour l'application aux corps d'adjoints administratifs des administrations de l'Etat des dispositions du décret n°2014-513</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r w:rsidRPr="008B6A61">
        <w:rPr>
          <w:rStyle w:val="Normal2"/>
          <w:rFonts w:asciiTheme="minorHAnsi" w:hAnsiTheme="minorHAnsi" w:cstheme="minorHAnsi"/>
          <w:sz w:val="20"/>
          <w:szCs w:val="20"/>
        </w:rPr>
        <w:t>, des sujétions, de l'expertise et de l'engagement professionnel dans la fonction publique de l'Etat</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19 mars 2015 pris pour l'application aux corps des secrétaires administratifs des administrations de l'Etat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3 juin 2015 pris pour l'application au corps des assistants de service social des administrations de l'Etat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3 juin 2015 pris pour l'application au corps des conseillers techniques de service social des administrations de l'Etat ainsi qu'à l'emploi de conseiller pour l'action sociale des administrations de l'Etat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3 juin 2015 pris pour l'application au corps interministériel des attachés d'administration de l'Etat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29 juin 2015 pris pour l'application au corps des administrateurs civils des dispositions du décret n°2014-513 du 20 mai 2014</w:t>
      </w:r>
    </w:p>
    <w:p w:rsidR="00B56094" w:rsidRDefault="00B56094">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Default="00B56094">
      <w:pPr>
        <w:tabs>
          <w:tab w:val="clear" w:pos="708"/>
        </w:tabs>
        <w:suppressAutoHyphens w:val="0"/>
        <w:spacing w:line="240" w:lineRule="auto"/>
        <w:rPr>
          <w:rFonts w:asciiTheme="minorHAnsi" w:hAnsiTheme="minorHAnsi" w:cstheme="minorHAnsi"/>
          <w:sz w:val="20"/>
          <w:szCs w:val="20"/>
        </w:rPr>
      </w:pP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27 août 2015 pris en application de l'article 5 du décret n°2014-513 du 20 mai 2014</w:t>
      </w:r>
    </w:p>
    <w:p w:rsidR="000735CC" w:rsidRPr="008B6A61" w:rsidRDefault="000735CC"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17 décembre 2015 pris pour l'application aux membres du corps des attachés d'administration de l'Etat relevant du ministre de l'intérieur des dispositions du décret n°2014-513 du 20 mai 2014</w:t>
      </w:r>
    </w:p>
    <w:p w:rsidR="008B6A61" w:rsidRDefault="008B6A61"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17 décembre 2015 pris pour l'application au corps des secrétaires administratifs de l'intérieur et de l'outre-mer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17 décembre 2015 pris pour l'application aux membres du corps des assistants de service social des administrations de l'Etat rattachés au ministre de l'intérieur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18 décembre 2015 pris pour l'application au corps des adjoints administratifs de l'intérieur et de l'outre-mer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D5470B"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22 décembre 2015 portant application au corps des conseillers techniques de service social des administrations de l’Etat ainsi qu’à l’emploi de conseiller pour l’action sociale des administrations de l’Etat</w:t>
      </w: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27 décembre 2016 pris en application de l'article 7 du décret n°2014-513 du 20 mai 2014 portant création du régime indemnitaire tenant compte des fonctions, des sujétions, de l'expertise et de l'engagement professionnel dans la fonction publique de l'Etat</w:t>
      </w: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30 décembre 2016 pris pour l'application au corps des adjoints techniques d'accueil, de surveillance et de magasinage des dispositions du décret n°2014-513 du 20 mai 2014 portant création d'un régime indemnitaire tenant compte des fonctions, des sujétions, de l'expertise et de l'engagement professionnel dans la fonction publique de l'Etat</w:t>
      </w:r>
    </w:p>
    <w:p w:rsidR="00D94DFE" w:rsidRPr="008B6A61" w:rsidRDefault="00D94DF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4B5C10" w:rsidRPr="008B6A61" w:rsidRDefault="004B5C10"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Circulaire du 3 avril 2017 relative à la mise en </w:t>
      </w:r>
      <w:r w:rsidR="00734E33" w:rsidRPr="008B6A61">
        <w:rPr>
          <w:rFonts w:asciiTheme="minorHAnsi" w:hAnsiTheme="minorHAnsi" w:cstheme="minorHAnsi"/>
          <w:sz w:val="20"/>
          <w:szCs w:val="20"/>
        </w:rPr>
        <w:t>place</w:t>
      </w:r>
      <w:r w:rsidRPr="008B6A61">
        <w:rPr>
          <w:rFonts w:asciiTheme="minorHAnsi" w:hAnsiTheme="minorHAnsi" w:cstheme="minorHAnsi"/>
          <w:sz w:val="20"/>
          <w:szCs w:val="20"/>
        </w:rPr>
        <w:t xml:space="preserve"> du régime indemnitaire tenant compte des fonctions, des sujétions, de l’expertise et de l’engagement professionnel</w:t>
      </w:r>
      <w:r w:rsidRPr="008B6A61">
        <w:rPr>
          <w:rStyle w:val="Normal2"/>
          <w:rFonts w:asciiTheme="minorHAnsi" w:hAnsiTheme="minorHAnsi" w:cstheme="minorHAnsi"/>
          <w:sz w:val="20"/>
          <w:szCs w:val="20"/>
        </w:rPr>
        <w:t>, des sujétions, de l'expertise et de l'engagement professionnel dans la fonction publique territoriale</w:t>
      </w:r>
    </w:p>
    <w:p w:rsidR="00D94DFE" w:rsidRPr="008B6A61" w:rsidRDefault="00D94DF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5E552A" w:rsidRPr="008B6A61" w:rsidRDefault="005E552A"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Fonts w:asciiTheme="minorHAnsi" w:hAnsiTheme="minorHAnsi" w:cstheme="minorHAnsi"/>
          <w:sz w:val="20"/>
          <w:szCs w:val="20"/>
        </w:rPr>
        <w:t>Circulaire du 13 avril 2017 relative à la mise en place du régime indemnitaire tenant compte des fonctions, des sujétions, de l’expertise et de l’engagement professionnel</w:t>
      </w:r>
      <w:r w:rsidRPr="008B6A61">
        <w:rPr>
          <w:rStyle w:val="Normal2"/>
          <w:rFonts w:asciiTheme="minorHAnsi" w:hAnsiTheme="minorHAnsi" w:cstheme="minorHAnsi"/>
          <w:sz w:val="20"/>
          <w:szCs w:val="20"/>
        </w:rPr>
        <w:t>, des sujétions, de l'expertise et de l'engagement professionnel dans la fonction publique territoriale</w:t>
      </w:r>
    </w:p>
    <w:p w:rsidR="003F054D" w:rsidRPr="008B6A61" w:rsidRDefault="003F054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p>
    <w:p w:rsidR="005E552A" w:rsidRPr="008B6A61" w:rsidRDefault="00684A6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16 juin 2017 pris pour l'application aux corps des adjoints techniques de l'intérieur et de l'outre-mer et des adjoints techniques de la police nationale des dispositions du décret n° 2014-513 du 20 mai 2014 portant création d'un régime indemnitaire tenant compte des fonctions, des sujétions, de l'expertise et de l'engagement professionnel dans la fonction publique de l'Etat</w:t>
      </w:r>
    </w:p>
    <w:p w:rsidR="004F1FEF" w:rsidRPr="008B6A61" w:rsidRDefault="004F1F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4F1FEF" w:rsidRPr="008B6A61" w:rsidRDefault="004F1F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7 décembre 2017 pris pour l’application au corps des conservateurs du patrimoine relevant du ministère de la culture et de la communication des dispositions du décret no 2014-513 du 20 mai 2014 portant création d’un régime indemnitaire tenant compte des fonctions, des sujétions, de l’expertise et de l’engagement professionnel dans la fonction publique de l’Etat</w:t>
      </w:r>
    </w:p>
    <w:p w:rsidR="00122B87" w:rsidRPr="008B6A61" w:rsidRDefault="00122B87"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122B87" w:rsidRPr="008B6A61" w:rsidRDefault="00122B87"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4"/>
          <w:rFonts w:asciiTheme="minorHAnsi" w:hAnsiTheme="minorHAnsi" w:cstheme="minorHAnsi"/>
          <w:sz w:val="20"/>
          <w:szCs w:val="20"/>
        </w:rPr>
      </w:pPr>
      <w:r w:rsidRPr="008B6A61">
        <w:rPr>
          <w:rStyle w:val="Normal4"/>
          <w:rFonts w:asciiTheme="minorHAnsi" w:hAnsiTheme="minorHAnsi" w:cstheme="minorHAnsi"/>
          <w:sz w:val="20"/>
          <w:szCs w:val="20"/>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rsidR="009A6A1A" w:rsidRDefault="009A6A1A"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4"/>
          <w:rFonts w:asciiTheme="minorHAnsi" w:hAnsiTheme="minorHAnsi" w:cstheme="minorHAnsi"/>
          <w:sz w:val="20"/>
          <w:szCs w:val="20"/>
        </w:rPr>
      </w:pPr>
    </w:p>
    <w:p w:rsidR="000735CC" w:rsidRDefault="000735CC">
      <w:pPr>
        <w:tabs>
          <w:tab w:val="clear" w:pos="708"/>
        </w:tabs>
        <w:suppressAutoHyphens w:val="0"/>
        <w:spacing w:line="240" w:lineRule="auto"/>
        <w:rPr>
          <w:rStyle w:val="Normal4"/>
          <w:rFonts w:asciiTheme="minorHAnsi" w:hAnsiTheme="minorHAnsi" w:cstheme="minorHAnsi"/>
          <w:sz w:val="20"/>
          <w:szCs w:val="20"/>
        </w:rPr>
      </w:pPr>
    </w:p>
    <w:p w:rsidR="000735CC" w:rsidRDefault="000735CC">
      <w:pPr>
        <w:tabs>
          <w:tab w:val="clear" w:pos="708"/>
        </w:tabs>
        <w:suppressAutoHyphens w:val="0"/>
        <w:spacing w:line="240" w:lineRule="auto"/>
        <w:rPr>
          <w:rStyle w:val="Normal4"/>
          <w:rFonts w:asciiTheme="minorHAnsi" w:hAnsiTheme="minorHAnsi" w:cstheme="minorHAnsi"/>
          <w:sz w:val="20"/>
          <w:szCs w:val="20"/>
        </w:rPr>
      </w:pPr>
      <w:r>
        <w:rPr>
          <w:rStyle w:val="Normal4"/>
          <w:rFonts w:asciiTheme="minorHAnsi" w:hAnsiTheme="minorHAnsi" w:cstheme="minorHAnsi"/>
          <w:sz w:val="20"/>
          <w:szCs w:val="20"/>
        </w:rPr>
        <w:br w:type="page"/>
      </w:r>
    </w:p>
    <w:p w:rsidR="000735CC"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B6A61" w:rsidRDefault="000735CC"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4"/>
          <w:rFonts w:asciiTheme="minorHAnsi" w:hAnsiTheme="minorHAnsi" w:cstheme="minorHAnsi"/>
          <w:sz w:val="20"/>
          <w:szCs w:val="20"/>
        </w:rPr>
      </w:pPr>
    </w:p>
    <w:p w:rsidR="009A6A1A" w:rsidRPr="008B6A61" w:rsidRDefault="009A6A1A"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lev"/>
          <w:rFonts w:asciiTheme="minorHAnsi" w:hAnsiTheme="minorHAnsi" w:cstheme="minorHAnsi"/>
          <w:b w:val="0"/>
          <w:sz w:val="20"/>
          <w:szCs w:val="20"/>
        </w:rPr>
      </w:pPr>
      <w:r w:rsidRPr="008B6A61">
        <w:rPr>
          <w:rStyle w:val="lev"/>
          <w:rFonts w:asciiTheme="minorHAnsi" w:hAnsiTheme="minorHAnsi" w:cstheme="minorHAnsi"/>
          <w:b w:val="0"/>
          <w:sz w:val="20"/>
          <w:szCs w:val="20"/>
        </w:rPr>
        <w:t>Arrêté du 13 juillet 2018 portant application au corps des médecins inspecteurs de santé publique des dispositions du décret n° 2014-513 du 20 mai 2014 portant création d'un régime indemnitaire tenant compte des fonctions, des sujétions, de l'expertise et de l'engagement professionnel dans la fonction publique de l'Etat</w:t>
      </w:r>
    </w:p>
    <w:p w:rsidR="00ED39EF" w:rsidRPr="008B6A61" w:rsidRDefault="00ED39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lev"/>
          <w:rFonts w:asciiTheme="minorHAnsi" w:hAnsiTheme="minorHAnsi" w:cstheme="minorHAnsi"/>
          <w:b w:val="0"/>
          <w:sz w:val="20"/>
          <w:szCs w:val="20"/>
        </w:rPr>
      </w:pPr>
    </w:p>
    <w:p w:rsidR="00ED39EF" w:rsidRPr="008B6A61" w:rsidRDefault="00ED39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lev"/>
          <w:rFonts w:asciiTheme="minorHAnsi" w:hAnsiTheme="minorHAnsi" w:cstheme="minorHAnsi"/>
          <w:b w:val="0"/>
          <w:sz w:val="20"/>
          <w:szCs w:val="20"/>
          <w:highlight w:val="lightGray"/>
        </w:rPr>
      </w:pPr>
      <w:r w:rsidRPr="008B6A61">
        <w:rPr>
          <w:rFonts w:asciiTheme="minorHAnsi" w:hAnsiTheme="minorHAnsi" w:cstheme="minorHAnsi"/>
          <w:bCs/>
          <w:sz w:val="20"/>
          <w:szCs w:val="20"/>
          <w:highlight w:val="lightGray"/>
          <w:shd w:val="clear" w:color="auto" w:fill="FFFFFF"/>
        </w:rPr>
        <w:t xml:space="preserve">Arrêté du 14 février 2019 portant application au corps des ingénieurs des ponts, des eaux et des forêts des </w:t>
      </w:r>
      <w:r w:rsidRPr="008B6A61">
        <w:rPr>
          <w:rFonts w:asciiTheme="minorHAnsi" w:hAnsiTheme="minorHAnsi" w:cstheme="minorHAnsi"/>
          <w:bCs/>
          <w:color w:val="auto"/>
          <w:sz w:val="20"/>
          <w:szCs w:val="20"/>
          <w:highlight w:val="lightGray"/>
          <w:shd w:val="clear" w:color="auto" w:fill="FFFFFF"/>
        </w:rPr>
        <w:t>dispositions</w:t>
      </w:r>
      <w:r w:rsidRPr="008B6A61">
        <w:rPr>
          <w:rFonts w:asciiTheme="minorHAnsi" w:hAnsiTheme="minorHAnsi" w:cstheme="minorHAnsi"/>
          <w:bCs/>
          <w:sz w:val="20"/>
          <w:szCs w:val="20"/>
          <w:highlight w:val="lightGray"/>
          <w:shd w:val="clear" w:color="auto" w:fill="FFFFFF"/>
        </w:rPr>
        <w:t xml:space="preserve"> du décret n° 2014-513 du 20 mai 2014 portant création d'un régime indemnitaire tenant compte des fonctions, des sujétions, de l'expertise et de l'engagement professionnel dans la fonction publique de l'Etat</w:t>
      </w:r>
    </w:p>
    <w:p w:rsidR="00ED39EF" w:rsidRDefault="00ED39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highlight w:val="lightGray"/>
        </w:rPr>
      </w:pPr>
    </w:p>
    <w:p w:rsidR="00E55FC8" w:rsidRPr="008B6A61" w:rsidRDefault="00E55FC8"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highlight w:val="lightGray"/>
          <w:shd w:val="clear" w:color="auto" w:fill="FFFFFF"/>
        </w:rPr>
        <w:t>Arrêté du 8 avril 2019 portant application au corps des inspecteurs de santé publique vétérinaire des dispositions du décret n° 2014-513 du 20 mai 2014 portant création d'un régime indemnitaire tenant compte des fonctions, des sujétions, de l'expertise et de l'engagement professionnel dans la fonction publique de l'Etat</w:t>
      </w:r>
    </w:p>
    <w:p w:rsidR="00B1042E" w:rsidRPr="008B6A61" w:rsidRDefault="00B1042E">
      <w:pPr>
        <w:jc w:val="both"/>
        <w:rPr>
          <w:rFonts w:asciiTheme="minorHAnsi" w:hAnsiTheme="minorHAnsi" w:cstheme="minorHAnsi"/>
          <w:sz w:val="20"/>
          <w:szCs w:val="20"/>
        </w:rPr>
      </w:pPr>
    </w:p>
    <w:p w:rsidR="00C45C0C" w:rsidRPr="008B6A61" w:rsidRDefault="00C45C0C">
      <w:pPr>
        <w:tabs>
          <w:tab w:val="clear" w:pos="708"/>
        </w:tabs>
        <w:suppressAutoHyphens w:val="0"/>
        <w:spacing w:line="240" w:lineRule="auto"/>
        <w:rPr>
          <w:rFonts w:asciiTheme="minorHAnsi" w:hAnsiTheme="minorHAnsi" w:cstheme="minorHAnsi"/>
          <w:sz w:val="18"/>
          <w:szCs w:val="18"/>
        </w:rPr>
      </w:pPr>
      <w:r w:rsidRPr="008B6A61">
        <w:rPr>
          <w:rFonts w:asciiTheme="minorHAnsi" w:hAnsiTheme="minorHAnsi" w:cstheme="minorHAnsi"/>
          <w:sz w:val="18"/>
          <w:szCs w:val="18"/>
        </w:rPr>
        <w:br w:type="page"/>
      </w:r>
    </w:p>
    <w:p w:rsidR="00D16BEC" w:rsidRPr="000735CC" w:rsidRDefault="00D16BEC" w:rsidP="00D16BE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2" w:name="_Toc21611175"/>
      <w:r w:rsidRPr="008B6A61">
        <w:rPr>
          <w:rFonts w:asciiTheme="minorHAnsi" w:hAnsiTheme="minorHAnsi" w:cstheme="minorHAnsi"/>
        </w:rPr>
        <w:t>Introduction</w:t>
      </w:r>
      <w:bookmarkEnd w:id="2"/>
    </w:p>
    <w:p w:rsidR="00B1042E" w:rsidRPr="008B6A61" w:rsidRDefault="00B1042E">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3" w:name="_Toc21611176"/>
      <w:r w:rsidRPr="008B6A61">
        <w:rPr>
          <w:rFonts w:asciiTheme="minorHAnsi" w:hAnsiTheme="minorHAnsi" w:cstheme="minorHAnsi"/>
        </w:rPr>
        <w:t>Définition du régime indemnitaire</w:t>
      </w:r>
      <w:bookmarkEnd w:id="3"/>
    </w:p>
    <w:p w:rsidR="00B1042E" w:rsidRPr="008B6A61" w:rsidRDefault="00B1042E">
      <w:pPr>
        <w:jc w:val="both"/>
        <w:rPr>
          <w:rFonts w:asciiTheme="minorHAnsi" w:hAnsiTheme="minorHAnsi" w:cstheme="minorHAnsi"/>
          <w:sz w:val="20"/>
          <w:szCs w:val="20"/>
        </w:rPr>
      </w:pPr>
    </w:p>
    <w:p w:rsidR="004E3B59" w:rsidRPr="008B6A61" w:rsidRDefault="004E3B59" w:rsidP="0099131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On entend par régime indemnitaire l’ensemble des primes et indemnités susceptibles d’être octroyées aux fonctionnaires au titre de l’article 88 de la loi n°84-53 du 26 janvier 1984 et du décret n°91-875 du 6 septembre 1991.</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régime indemnitaire se définit comme un complément du traitement distinct des autres éléments de rémunération qui sont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traitement indiciaire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Supplément Familial de Traitement (SFT)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l’indemnité de résidence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la Nouvelle Bonification Indiciaire (NBI).</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contraire de ces éléments, les avantages consentis au titre du régime indemnitaire ont un caractère facultatif.</w:t>
      </w:r>
    </w:p>
    <w:p w:rsidR="000C4270" w:rsidRPr="008B6A61" w:rsidRDefault="000C4270">
      <w:pPr>
        <w:jc w:val="both"/>
        <w:rPr>
          <w:rFonts w:asciiTheme="minorHAnsi" w:hAnsiTheme="minorHAnsi" w:cstheme="minorHAnsi"/>
          <w:sz w:val="20"/>
          <w:szCs w:val="20"/>
        </w:rPr>
      </w:pPr>
    </w:p>
    <w:p w:rsidR="00D16BEC" w:rsidRPr="00B56094" w:rsidRDefault="00D16BEC" w:rsidP="00D16BEC">
      <w:pPr>
        <w:pStyle w:val="Corpsdetexte"/>
        <w:spacing w:after="0" w:line="240" w:lineRule="auto"/>
        <w:rPr>
          <w:rFonts w:asciiTheme="minorHAnsi" w:hAnsiTheme="minorHAnsi" w:cstheme="minorHAnsi"/>
          <w:b w:val="0"/>
          <w:sz w:val="20"/>
          <w:szCs w:val="20"/>
        </w:rPr>
      </w:pPr>
    </w:p>
    <w:p w:rsidR="00B1042E" w:rsidRPr="008B6A61" w:rsidRDefault="00EA33DD" w:rsidP="006850ED">
      <w:pPr>
        <w:pStyle w:val="Titre2"/>
        <w:rPr>
          <w:rFonts w:asciiTheme="minorHAnsi" w:hAnsiTheme="minorHAnsi" w:cstheme="minorHAnsi"/>
        </w:rPr>
      </w:pPr>
      <w:bookmarkStart w:id="4" w:name="_Toc21611177"/>
      <w:r w:rsidRPr="008B6A61">
        <w:rPr>
          <w:rFonts w:asciiTheme="minorHAnsi" w:hAnsiTheme="minorHAnsi" w:cstheme="minorHAnsi"/>
        </w:rPr>
        <w:t>Objectifs du régime indemnitaire</w:t>
      </w:r>
      <w:bookmarkEnd w:id="4"/>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mise en place ou la refonte d’un régime indemnitaire peut avoir notamment comme objectifs</w:t>
      </w:r>
      <w:r w:rsidR="009F6F70" w:rsidRPr="008B6A61">
        <w:rPr>
          <w:rFonts w:asciiTheme="minorHAnsi" w:hAnsiTheme="minorHAnsi" w:cstheme="minorHAnsi"/>
          <w:sz w:val="20"/>
          <w:szCs w:val="20"/>
        </w:rPr>
        <w:t xml:space="preserve"> de</w:t>
      </w:r>
      <w:r w:rsidRPr="008B6A61">
        <w:rPr>
          <w:rFonts w:asciiTheme="minorHAnsi" w:hAnsiTheme="minorHAnsi" w:cstheme="minorHAnsi"/>
          <w:sz w:val="20"/>
          <w:szCs w:val="20"/>
        </w:rPr>
        <w:t>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valoriser le travail des agents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reconnaître une fonction particulière (directeur général des services, responsable de service, …)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favoriser la motivation des agents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répondre aux dysfonctionne</w:t>
      </w:r>
      <w:r w:rsidR="009F6F70" w:rsidRPr="008B6A61">
        <w:rPr>
          <w:rFonts w:asciiTheme="minorHAnsi" w:hAnsiTheme="minorHAnsi" w:cstheme="minorHAnsi"/>
          <w:sz w:val="20"/>
          <w:szCs w:val="20"/>
        </w:rPr>
        <w:t>ments internes (absentéisme, …) ;</w:t>
      </w:r>
    </w:p>
    <w:p w:rsidR="009F6F70" w:rsidRPr="008B6A61" w:rsidRDefault="009F6F70"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limiter la fuite de compétences.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important de souligner qu’aucune disposition n'autorise une modulation individuelle du régime indemnitaire basée sur des motifs disciplinaires.</w:t>
      </w:r>
    </w:p>
    <w:p w:rsidR="005528BD" w:rsidRPr="008B6A61" w:rsidRDefault="00EA33DD" w:rsidP="00674719">
      <w:pPr>
        <w:jc w:val="both"/>
        <w:rPr>
          <w:rFonts w:asciiTheme="minorHAnsi" w:hAnsiTheme="minorHAnsi" w:cstheme="minorHAnsi"/>
          <w:sz w:val="20"/>
          <w:szCs w:val="20"/>
        </w:rPr>
      </w:pPr>
      <w:r w:rsidRPr="008B6A61">
        <w:rPr>
          <w:rFonts w:asciiTheme="minorHAnsi" w:hAnsiTheme="minorHAnsi" w:cstheme="minorHAnsi"/>
          <w:sz w:val="20"/>
          <w:szCs w:val="20"/>
        </w:rPr>
        <w:t>Les sanctions disciplinaires sont exhaustivement énumérées à l'article 89 de la loi n°84-53 du 26 janvier 1984. La suppression d'une indemnité ne peut donc légalement pas constituer une sanction.</w:t>
      </w:r>
    </w:p>
    <w:p w:rsidR="005528BD" w:rsidRPr="008B6A61" w:rsidRDefault="005528BD" w:rsidP="00674719">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5" w:name="Bookmark"/>
      <w:bookmarkStart w:id="6" w:name="_Toc333915796"/>
      <w:bookmarkStart w:id="7" w:name="_Toc333934433"/>
      <w:bookmarkStart w:id="8" w:name="_Toc334001963"/>
      <w:bookmarkStart w:id="9" w:name="_Toc334007013"/>
      <w:bookmarkStart w:id="10" w:name="_Toc334012114"/>
      <w:bookmarkStart w:id="11" w:name="_Toc334016805"/>
      <w:bookmarkStart w:id="12" w:name="_Toc334023080"/>
      <w:bookmarkStart w:id="13" w:name="_Toc334086600"/>
      <w:bookmarkStart w:id="14" w:name="_Toc334104487"/>
      <w:bookmarkStart w:id="15" w:name="_Toc334104787"/>
      <w:bookmarkStart w:id="16" w:name="_Toc334105237"/>
      <w:bookmarkStart w:id="17" w:name="_Toc334176321"/>
      <w:bookmarkStart w:id="18" w:name="_Toc334177758"/>
      <w:bookmarkStart w:id="19" w:name="_Toc334800152"/>
      <w:bookmarkStart w:id="20" w:name="_Toc338426593"/>
      <w:bookmarkStart w:id="21" w:name="_Toc338428228"/>
      <w:bookmarkStart w:id="22" w:name="_Toc339462288"/>
      <w:bookmarkStart w:id="23" w:name="_Toc340141139"/>
      <w:bookmarkStart w:id="24" w:name="_Toc340146127"/>
      <w:bookmarkStart w:id="25" w:name="_Toc340760799"/>
      <w:bookmarkStart w:id="26" w:name="_Toc342919565"/>
      <w:bookmarkStart w:id="27" w:name="_Toc343160063"/>
      <w:bookmarkStart w:id="28" w:name="_Toc2161117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8B6A61">
        <w:rPr>
          <w:rFonts w:asciiTheme="minorHAnsi" w:hAnsiTheme="minorHAnsi" w:cstheme="minorHAnsi"/>
        </w:rPr>
        <w:t>Les grands principes du régime indemnitaire</w:t>
      </w:r>
      <w:bookmarkEnd w:id="28"/>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29" w:name="_Toc485723855"/>
      <w:bookmarkStart w:id="30" w:name="_Toc21611179"/>
      <w:r w:rsidRPr="008B6A61">
        <w:rPr>
          <w:rFonts w:asciiTheme="minorHAnsi" w:hAnsiTheme="minorHAnsi" w:cstheme="minorHAnsi"/>
        </w:rPr>
        <w:t>La libre administration des collectivités territoriales</w:t>
      </w:r>
      <w:bookmarkEnd w:id="29"/>
      <w:bookmarkEnd w:id="30"/>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8B6A61">
        <w:rPr>
          <w:rStyle w:val="Lienhypertexte"/>
          <w:rFonts w:asciiTheme="minorHAnsi" w:hAnsiTheme="minorHAnsi" w:cstheme="minorHAnsi"/>
          <w:color w:val="000000"/>
          <w:sz w:val="20"/>
          <w:szCs w:val="20"/>
          <w:u w:val="none"/>
        </w:rPr>
        <w:t>collectivité territoriale</w:t>
      </w:r>
      <w:r w:rsidRPr="008B6A61">
        <w:rPr>
          <w:rFonts w:asciiTheme="minorHAnsi" w:hAnsiTheme="minorHAnsi" w:cstheme="minorHAnsi"/>
          <w:sz w:val="20"/>
          <w:szCs w:val="20"/>
        </w:rPr>
        <w:t xml:space="preserve"> est créée par la loi (…). Dans les conditions prévues par la loi, ces collectivités s’administrent librement par des conseils élus et disposent d’un pouvoir réglementaire pour l’exercice de leurs compétences".</w:t>
      </w:r>
    </w:p>
    <w:p w:rsidR="00B1042E" w:rsidRDefault="00B1042E">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B6A61" w:rsidRPr="008B6A61" w:rsidRDefault="008B6A61">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1" w:name="_Toc412102337"/>
      <w:bookmarkStart w:id="32" w:name="_Toc370203032"/>
      <w:bookmarkStart w:id="33" w:name="_Toc396483347"/>
      <w:bookmarkStart w:id="34" w:name="_Toc412099380"/>
      <w:bookmarkStart w:id="35" w:name="_Toc485723856"/>
      <w:bookmarkStart w:id="36" w:name="_Toc21611180"/>
      <w:bookmarkEnd w:id="31"/>
      <w:bookmarkEnd w:id="32"/>
      <w:bookmarkEnd w:id="33"/>
      <w:bookmarkEnd w:id="34"/>
      <w:r w:rsidRPr="008B6A61">
        <w:rPr>
          <w:rFonts w:asciiTheme="minorHAnsi" w:hAnsiTheme="minorHAnsi" w:cstheme="minorHAnsi"/>
        </w:rPr>
        <w:t>Le principe de légalité</w:t>
      </w:r>
      <w:bookmarkEnd w:id="35"/>
      <w:bookmarkEnd w:id="36"/>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1"/>
          <w:rFonts w:asciiTheme="minorHAnsi" w:hAnsiTheme="minorHAnsi" w:cstheme="minorHAnsi"/>
          <w:sz w:val="20"/>
          <w:szCs w:val="20"/>
        </w:rPr>
        <w:t>L'article 20 de la loi n°83-634 du 13 juillet 1983 portant droits et obligations des fonctionnaires prévoit que l</w:t>
      </w:r>
      <w:r w:rsidRPr="008B6A61">
        <w:rPr>
          <w:rFonts w:asciiTheme="minorHAnsi" w:hAnsiTheme="minorHAnsi" w:cstheme="minorHAnsi"/>
          <w:sz w:val="20"/>
          <w:szCs w:val="20"/>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8B6A61">
        <w:rPr>
          <w:rFonts w:asciiTheme="minorHAnsi" w:hAnsiTheme="minorHAnsi" w:cstheme="minorHAnsi"/>
          <w:bCs/>
          <w:color w:val="auto"/>
          <w:sz w:val="20"/>
          <w:szCs w:val="20"/>
        </w:rPr>
        <w:t xml:space="preserve">collectivité territoriale ou un établissement public </w:t>
      </w:r>
      <w:r w:rsidRPr="008B6A61">
        <w:rPr>
          <w:rFonts w:asciiTheme="minorHAnsi" w:hAnsiTheme="minorHAnsi" w:cstheme="minorHAnsi"/>
          <w:sz w:val="20"/>
          <w:szCs w:val="20"/>
        </w:rPr>
        <w:t>ne peut donc pas créer une prime "originale", c’est à dire qui ne correspond à aucun texte réglementaire.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Une exception à ce principe existe toutefois. En effet conformément à l’article 111 de la loi n°84-53 du 26 janvier 1984, le législateur a </w:t>
      </w:r>
      <w:r w:rsidR="00661504" w:rsidRPr="008B6A61">
        <w:rPr>
          <w:rFonts w:asciiTheme="minorHAnsi" w:hAnsiTheme="minorHAnsi" w:cstheme="minorHAnsi"/>
          <w:sz w:val="20"/>
          <w:szCs w:val="20"/>
        </w:rPr>
        <w:t>estimé</w:t>
      </w:r>
      <w:r w:rsidRPr="008B6A61">
        <w:rPr>
          <w:rFonts w:asciiTheme="minorHAnsi" w:hAnsiTheme="minorHAnsi" w:cstheme="minorHAnsi"/>
          <w:sz w:val="20"/>
          <w:szCs w:val="20"/>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7" w:name="_Toc412102339"/>
      <w:bookmarkStart w:id="38" w:name="_Toc370203034"/>
      <w:bookmarkStart w:id="39" w:name="_Toc396483349"/>
      <w:bookmarkStart w:id="40" w:name="_Toc412099382"/>
      <w:bookmarkStart w:id="41" w:name="_Toc485723857"/>
      <w:bookmarkStart w:id="42" w:name="_Toc21611181"/>
      <w:bookmarkEnd w:id="37"/>
      <w:bookmarkEnd w:id="38"/>
      <w:bookmarkEnd w:id="39"/>
      <w:bookmarkEnd w:id="40"/>
      <w:r w:rsidRPr="008B6A61">
        <w:rPr>
          <w:rFonts w:asciiTheme="minorHAnsi" w:hAnsiTheme="minorHAnsi" w:cstheme="minorHAnsi"/>
        </w:rPr>
        <w:t>Le principe d’égalité</w:t>
      </w:r>
      <w:bookmarkEnd w:id="41"/>
      <w:bookmarkEnd w:id="42"/>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principe d’égalité correspond à l’obligation de traiter également les personnes placées objectivement dans des situations identiques.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Dès lors qu’un régime indemnitaire a été instauré au profit des agents d’une </w:t>
      </w:r>
      <w:r w:rsidR="00183154" w:rsidRPr="008B6A61">
        <w:rPr>
          <w:rFonts w:asciiTheme="minorHAnsi" w:hAnsiTheme="minorHAnsi" w:cstheme="minorHAnsi"/>
          <w:bCs/>
          <w:color w:val="auto"/>
          <w:sz w:val="20"/>
          <w:szCs w:val="20"/>
        </w:rPr>
        <w:t>collectivité territoriale ou d’un établissement public</w:t>
      </w:r>
      <w:r w:rsidRPr="008B6A61">
        <w:rPr>
          <w:rFonts w:asciiTheme="minorHAnsi" w:hAnsiTheme="minorHAnsi" w:cstheme="minorHAnsi"/>
          <w:sz w:val="20"/>
          <w:szCs w:val="20"/>
        </w:rPr>
        <w:t>, le principe d’égalité s’applique par catégorie</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de personnels. Il concerne tous les agents relevant du statut général des fonctionnaires territoriaux, titulaires ou stagiaires, mais aussi agents contractuels de droit public.</w:t>
      </w:r>
    </w:p>
    <w:p w:rsidR="00F92894" w:rsidRPr="00991317" w:rsidRDefault="00F92894" w:rsidP="00ED5000">
      <w:pPr>
        <w:pStyle w:val="Titre3"/>
        <w:rPr>
          <w:rFonts w:asciiTheme="minorHAnsi" w:hAnsiTheme="minorHAnsi" w:cstheme="minorHAnsi"/>
          <w:b w:val="0"/>
        </w:rPr>
      </w:pPr>
      <w:bookmarkStart w:id="43" w:name="_Toc412102338"/>
      <w:bookmarkStart w:id="44" w:name="_Toc370203033"/>
      <w:bookmarkStart w:id="45" w:name="_Toc396483348"/>
      <w:bookmarkStart w:id="46" w:name="_Toc412099381"/>
      <w:bookmarkStart w:id="47" w:name="_Toc485723858"/>
      <w:bookmarkEnd w:id="43"/>
      <w:bookmarkEnd w:id="44"/>
      <w:bookmarkEnd w:id="45"/>
      <w:bookmarkEnd w:id="46"/>
    </w:p>
    <w:p w:rsidR="00B1042E" w:rsidRPr="008B6A61" w:rsidRDefault="00EA33DD" w:rsidP="00ED5000">
      <w:pPr>
        <w:pStyle w:val="Titre3"/>
        <w:rPr>
          <w:rFonts w:asciiTheme="minorHAnsi" w:hAnsiTheme="minorHAnsi" w:cstheme="minorHAnsi"/>
        </w:rPr>
      </w:pPr>
      <w:bookmarkStart w:id="48" w:name="_Toc21611182"/>
      <w:r w:rsidRPr="008B6A61">
        <w:rPr>
          <w:rFonts w:asciiTheme="minorHAnsi" w:hAnsiTheme="minorHAnsi" w:cstheme="minorHAnsi"/>
        </w:rPr>
        <w:t>Le principe de parité</w:t>
      </w:r>
      <w:bookmarkEnd w:id="47"/>
      <w:bookmarkEnd w:id="48"/>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L’assemblée délibérante doit respecter les limites imposées par le principe de parité, c’est-à-dire que les dispositions applicables aux fonctionnaires de l’Etat constituent un plafond au-delà duquel l’assemblée délibérante ne peut aller.</w:t>
      </w:r>
    </w:p>
    <w:p w:rsidR="00D16BEC" w:rsidRPr="008B6A61" w:rsidRDefault="00EA33DD" w:rsidP="005528BD">
      <w:pPr>
        <w:jc w:val="both"/>
        <w:rPr>
          <w:rFonts w:asciiTheme="minorHAnsi" w:hAnsiTheme="minorHAnsi" w:cstheme="minorHAnsi"/>
          <w:sz w:val="20"/>
          <w:szCs w:val="20"/>
        </w:rPr>
      </w:pPr>
      <w:r w:rsidRPr="008B6A61">
        <w:rPr>
          <w:rFonts w:asciiTheme="minorHAnsi" w:hAnsiTheme="minorHAnsi" w:cstheme="minorHAnsi"/>
          <w:sz w:val="20"/>
          <w:szCs w:val="20"/>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l’Etat.</w:t>
      </w:r>
    </w:p>
    <w:p w:rsidR="00D16BEC" w:rsidRPr="008B6A61" w:rsidRDefault="00D16BEC">
      <w:pPr>
        <w:jc w:val="both"/>
        <w:rPr>
          <w:rFonts w:asciiTheme="minorHAnsi" w:hAnsiTheme="minorHAnsi" w:cstheme="minorHAnsi"/>
          <w:sz w:val="20"/>
          <w:szCs w:val="20"/>
        </w:rPr>
      </w:pPr>
    </w:p>
    <w:p w:rsidR="009F6F70"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décret n°91-875 du 6 septembre 1991 définit pour chaque cadre d’emplois de la FPT u</w:t>
      </w:r>
      <w:r w:rsidR="009F6F70" w:rsidRPr="008B6A61">
        <w:rPr>
          <w:rFonts w:asciiTheme="minorHAnsi" w:hAnsiTheme="minorHAnsi" w:cstheme="minorHAnsi"/>
          <w:sz w:val="20"/>
          <w:szCs w:val="20"/>
        </w:rPr>
        <w:t>n corps de référence de la FPE.</w:t>
      </w:r>
    </w:p>
    <w:p w:rsidR="00B1042E" w:rsidRPr="008B6A61" w:rsidRDefault="00EA33DD">
      <w:pPr>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Par exemple, le cadre d'emplois des </w:t>
      </w:r>
      <w:r w:rsidR="009B70AF" w:rsidRPr="008B6A61">
        <w:rPr>
          <w:rFonts w:asciiTheme="minorHAnsi" w:hAnsiTheme="minorHAnsi" w:cstheme="minorHAnsi"/>
          <w:sz w:val="20"/>
          <w:szCs w:val="20"/>
        </w:rPr>
        <w:t>rédacteurs</w:t>
      </w:r>
      <w:r w:rsidRPr="008B6A61">
        <w:rPr>
          <w:rFonts w:asciiTheme="minorHAnsi" w:hAnsiTheme="minorHAnsi" w:cstheme="minorHAnsi"/>
          <w:sz w:val="20"/>
          <w:szCs w:val="20"/>
        </w:rPr>
        <w:t xml:space="preserve"> territoriaux correspond au corps des </w:t>
      </w:r>
      <w:r w:rsidR="009B70AF" w:rsidRPr="008B6A61">
        <w:rPr>
          <w:rFonts w:asciiTheme="minorHAnsi" w:hAnsiTheme="minorHAnsi" w:cstheme="minorHAnsi"/>
          <w:sz w:val="20"/>
          <w:szCs w:val="20"/>
        </w:rPr>
        <w:t>secrétaires administratifs de l’intérieur et de l’outre-mer</w:t>
      </w:r>
      <w:r w:rsidRPr="008B6A61">
        <w:rPr>
          <w:rStyle w:val="Normal2"/>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B1042E">
      <w:pPr>
        <w:jc w:val="both"/>
        <w:rPr>
          <w:rFonts w:asciiTheme="minorHAnsi" w:hAnsiTheme="minorHAnsi" w:cstheme="minorHAnsi"/>
          <w:sz w:val="20"/>
          <w:szCs w:val="20"/>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8B6A61" w:rsidTr="00661504">
        <w:tc>
          <w:tcPr>
            <w:tcW w:w="4103"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Territoriale</w:t>
            </w:r>
          </w:p>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Cadre d'emplois et grades concernés</w:t>
            </w:r>
          </w:p>
        </w:tc>
        <w:tc>
          <w:tcPr>
            <w:tcW w:w="4957"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de l'Etat</w:t>
            </w:r>
          </w:p>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Corps et grades équivalents</w:t>
            </w:r>
          </w:p>
        </w:tc>
      </w:tr>
      <w:tr w:rsidR="00B1042E" w:rsidRPr="008B6A61" w:rsidTr="00661504">
        <w:tc>
          <w:tcPr>
            <w:tcW w:w="4103"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Rédacteurs</w:t>
            </w:r>
            <w:r w:rsidR="00EA33DD" w:rsidRPr="008B6A61">
              <w:rPr>
                <w:rFonts w:asciiTheme="minorHAnsi" w:hAnsiTheme="minorHAnsi" w:cstheme="minorHAnsi"/>
                <w:sz w:val="20"/>
                <w:szCs w:val="20"/>
              </w:rPr>
              <w:t xml:space="preserve"> territoriaux :</w:t>
            </w:r>
          </w:p>
        </w:tc>
        <w:tc>
          <w:tcPr>
            <w:tcW w:w="4957"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Secrétaires administratifs de l’intérieur et de l’outre-mer</w:t>
            </w:r>
            <w:r w:rsidR="00661504" w:rsidRPr="008B6A61">
              <w:rPr>
                <w:rFonts w:asciiTheme="minorHAnsi" w:hAnsiTheme="minorHAnsi" w:cstheme="minorHAnsi"/>
                <w:sz w:val="20"/>
                <w:szCs w:val="20"/>
              </w:rPr>
              <w:t> :</w:t>
            </w:r>
          </w:p>
        </w:tc>
      </w:tr>
      <w:tr w:rsidR="00B1042E" w:rsidRPr="008B6A61" w:rsidTr="00661504">
        <w:tc>
          <w:tcPr>
            <w:tcW w:w="4103"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Rédacteur</w:t>
            </w:r>
            <w:r w:rsidRPr="008B6A61">
              <w:rPr>
                <w:rFonts w:asciiTheme="minorHAnsi" w:hAnsiTheme="minorHAnsi" w:cstheme="minorHAnsi"/>
                <w:sz w:val="20"/>
                <w:szCs w:val="20"/>
              </w:rPr>
              <w:t xml:space="preserve"> principal de 1ère classe</w:t>
            </w:r>
          </w:p>
        </w:tc>
        <w:tc>
          <w:tcPr>
            <w:tcW w:w="4957"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Secrétaire administratif de classe exceptionnelle</w:t>
            </w:r>
          </w:p>
        </w:tc>
      </w:tr>
      <w:tr w:rsidR="00B1042E" w:rsidRPr="008B6A61" w:rsidTr="00661504">
        <w:tc>
          <w:tcPr>
            <w:tcW w:w="4103"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Rédacteur</w:t>
            </w:r>
            <w:r w:rsidRPr="008B6A61">
              <w:rPr>
                <w:rFonts w:asciiTheme="minorHAnsi" w:hAnsiTheme="minorHAnsi" w:cstheme="minorHAnsi"/>
                <w:sz w:val="20"/>
                <w:szCs w:val="20"/>
              </w:rPr>
              <w:t xml:space="preserve"> principal de 2ème classe</w:t>
            </w:r>
          </w:p>
        </w:tc>
        <w:tc>
          <w:tcPr>
            <w:tcW w:w="4957" w:type="dxa"/>
            <w:shd w:val="clear" w:color="auto" w:fill="auto"/>
            <w:vAlign w:val="center"/>
          </w:tcPr>
          <w:p w:rsidR="00B1042E" w:rsidRPr="008B6A61" w:rsidRDefault="00EA33DD" w:rsidP="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Secrétaire administratif de classe supérieure</w:t>
            </w:r>
          </w:p>
        </w:tc>
      </w:tr>
      <w:tr w:rsidR="00B1042E" w:rsidRPr="008B6A61" w:rsidTr="00661504">
        <w:tc>
          <w:tcPr>
            <w:tcW w:w="4103"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Rédacteur</w:t>
            </w:r>
          </w:p>
        </w:tc>
        <w:tc>
          <w:tcPr>
            <w:tcW w:w="4957" w:type="dxa"/>
            <w:shd w:val="clear" w:color="auto" w:fill="auto"/>
            <w:vAlign w:val="center"/>
          </w:tcPr>
          <w:p w:rsidR="00B1042E" w:rsidRPr="008B6A61" w:rsidRDefault="00EA33DD" w:rsidP="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Secrétaire administratif de classe normale</w:t>
            </w:r>
          </w:p>
        </w:tc>
      </w:tr>
    </w:tbl>
    <w:p w:rsidR="000C4270" w:rsidRPr="008B6A61" w:rsidRDefault="000C4270">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8B6A61" w:rsidRDefault="00B1042E">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49" w:name="Bookmark1"/>
      <w:bookmarkStart w:id="50" w:name="_Toc3339157961"/>
      <w:bookmarkStart w:id="51" w:name="_Toc3339344331"/>
      <w:bookmarkStart w:id="52" w:name="_Toc3340019631"/>
      <w:bookmarkStart w:id="53" w:name="_Toc3340070131"/>
      <w:bookmarkStart w:id="54" w:name="_Toc3340121141"/>
      <w:bookmarkStart w:id="55" w:name="_Toc3340168051"/>
      <w:bookmarkStart w:id="56" w:name="_Toc3340230801"/>
      <w:bookmarkStart w:id="57" w:name="_Toc3340866001"/>
      <w:bookmarkStart w:id="58" w:name="_Toc3341044871"/>
      <w:bookmarkStart w:id="59" w:name="_Toc3341047871"/>
      <w:bookmarkStart w:id="60" w:name="_Toc3341052371"/>
      <w:bookmarkStart w:id="61" w:name="_Toc3341763211"/>
      <w:bookmarkStart w:id="62" w:name="_Toc3341777581"/>
      <w:bookmarkStart w:id="63" w:name="_Toc3348001521"/>
      <w:bookmarkStart w:id="64" w:name="_Toc3384265931"/>
      <w:bookmarkStart w:id="65" w:name="_Toc3384282281"/>
      <w:bookmarkStart w:id="66" w:name="_Toc3394622881"/>
      <w:bookmarkStart w:id="67" w:name="_Toc3401411391"/>
      <w:bookmarkStart w:id="68" w:name="_Toc3401461271"/>
      <w:bookmarkStart w:id="69" w:name="_Toc3407607991"/>
      <w:bookmarkStart w:id="70" w:name="_Toc3429195651"/>
      <w:bookmarkStart w:id="71" w:name="_Toc3431600631"/>
      <w:bookmarkStart w:id="72" w:name="_Toc2161118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B6A61">
        <w:rPr>
          <w:rFonts w:asciiTheme="minorHAnsi" w:hAnsiTheme="minorHAnsi" w:cstheme="minorHAnsi"/>
        </w:rPr>
        <w:t>Les acteurs du régime indemnitaire</w:t>
      </w:r>
      <w:bookmarkEnd w:id="72"/>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73" w:name="_Toc412102341"/>
      <w:bookmarkStart w:id="74" w:name="_Toc370201215"/>
      <w:bookmarkStart w:id="75" w:name="_Toc370203036"/>
      <w:bookmarkStart w:id="76" w:name="_Toc396483351"/>
      <w:bookmarkStart w:id="77" w:name="_Toc412099384"/>
      <w:bookmarkStart w:id="78" w:name="_Toc485723860"/>
      <w:bookmarkStart w:id="79" w:name="_Toc21611184"/>
      <w:bookmarkEnd w:id="73"/>
      <w:bookmarkEnd w:id="74"/>
      <w:bookmarkEnd w:id="75"/>
      <w:bookmarkEnd w:id="76"/>
      <w:bookmarkEnd w:id="77"/>
      <w:r w:rsidRPr="008B6A61">
        <w:rPr>
          <w:rFonts w:asciiTheme="minorHAnsi" w:hAnsiTheme="minorHAnsi" w:cstheme="minorHAnsi"/>
        </w:rPr>
        <w:t>L’assemblée délibérante</w:t>
      </w:r>
      <w:bookmarkEnd w:id="78"/>
      <w:bookmarkEnd w:id="79"/>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l’assemblée délibérante de décider de la mise en place ou de la modification d’un régime indemnitaire dans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par le biais d’une délibération.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délibération doit fixer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la nature des éléments indemnitaires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conditions d'attribution (cadre d’emplois/grades bénéficiaires, périodicité, critères éventuels de modulation du montant individuel...) ;</w:t>
      </w:r>
    </w:p>
    <w:p w:rsidR="00B1042E" w:rsidRPr="008B6A61" w:rsidRDefault="005B0A6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montants</w:t>
      </w:r>
      <w:r w:rsidR="00EA33DD" w:rsidRPr="008B6A61">
        <w:rPr>
          <w:rFonts w:asciiTheme="minorHAnsi" w:hAnsiTheme="minorHAnsi" w:cstheme="minorHAnsi"/>
          <w:sz w:val="20"/>
          <w:szCs w:val="20"/>
        </w:rPr>
        <w:t xml:space="preserve"> moyen</w:t>
      </w:r>
      <w:r w:rsidRPr="008B6A61">
        <w:rPr>
          <w:rFonts w:asciiTheme="minorHAnsi" w:hAnsiTheme="minorHAnsi" w:cstheme="minorHAnsi"/>
          <w:sz w:val="20"/>
          <w:szCs w:val="20"/>
        </w:rPr>
        <w:t>s</w:t>
      </w:r>
      <w:r w:rsidR="00EA33DD" w:rsidRPr="008B6A61">
        <w:rPr>
          <w:rFonts w:asciiTheme="minorHAnsi" w:hAnsiTheme="minorHAnsi" w:cstheme="minorHAnsi"/>
          <w:sz w:val="20"/>
          <w:szCs w:val="20"/>
        </w:rPr>
        <w: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les crédits ouverts (seuls sont pris en compte les emplois inscrits au budget et effectivement pourvus).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s'aligner sur les éventuels critères prévus par le texte réglementaire de référence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mettre en place des critères, lorsque le texte réglementaire de référence n'en prévoit pas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 xml:space="preserve">définir des critères propres, différents de ceux prévus par le texte de l'Etat, en s’attachant à ce que la structure générale des textes pris en référence soit </w:t>
      </w:r>
      <w:proofErr w:type="gramStart"/>
      <w:r w:rsidRPr="008B6A61">
        <w:rPr>
          <w:rFonts w:asciiTheme="minorHAnsi" w:hAnsiTheme="minorHAnsi" w:cstheme="minorHAnsi"/>
          <w:sz w:val="20"/>
          <w:szCs w:val="20"/>
        </w:rPr>
        <w:t>respectée</w:t>
      </w:r>
      <w:proofErr w:type="gramEnd"/>
      <w:r w:rsidRPr="008B6A61">
        <w:rPr>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0" w:name="_Toc412102342"/>
      <w:bookmarkStart w:id="81" w:name="_Toc370201216"/>
      <w:bookmarkStart w:id="82" w:name="_Toc370203037"/>
      <w:bookmarkStart w:id="83" w:name="_Toc396483352"/>
      <w:bookmarkStart w:id="84" w:name="_Toc412099385"/>
      <w:bookmarkStart w:id="85" w:name="_Toc485723861"/>
      <w:bookmarkStart w:id="86" w:name="_Toc21611185"/>
      <w:bookmarkEnd w:id="80"/>
      <w:bookmarkEnd w:id="81"/>
      <w:bookmarkEnd w:id="82"/>
      <w:bookmarkEnd w:id="83"/>
      <w:bookmarkEnd w:id="84"/>
      <w:r w:rsidRPr="008B6A61">
        <w:rPr>
          <w:rFonts w:asciiTheme="minorHAnsi" w:hAnsiTheme="minorHAnsi" w:cstheme="minorHAnsi"/>
        </w:rPr>
        <w:t>L’autorité territoriale</w:t>
      </w:r>
      <w:bookmarkEnd w:id="85"/>
      <w:bookmarkEnd w:id="86"/>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l'autorité territoriale de déterminer le </w:t>
      </w:r>
      <w:r w:rsidR="005B0A6D" w:rsidRPr="008B6A61">
        <w:rPr>
          <w:rFonts w:asciiTheme="minorHAnsi" w:hAnsiTheme="minorHAnsi" w:cstheme="minorHAnsi"/>
          <w:sz w:val="20"/>
          <w:szCs w:val="20"/>
        </w:rPr>
        <w:t>montant</w:t>
      </w:r>
      <w:r w:rsidRPr="008B6A61">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7" w:name="_Toc412102343"/>
      <w:bookmarkStart w:id="88" w:name="_Toc370201217"/>
      <w:bookmarkStart w:id="89" w:name="_Toc370203038"/>
      <w:bookmarkStart w:id="90" w:name="_Toc396483353"/>
      <w:bookmarkStart w:id="91" w:name="_Toc412099386"/>
      <w:bookmarkStart w:id="92" w:name="_Toc485723862"/>
      <w:bookmarkStart w:id="93" w:name="_Toc21611186"/>
      <w:bookmarkEnd w:id="87"/>
      <w:bookmarkEnd w:id="88"/>
      <w:bookmarkEnd w:id="89"/>
      <w:bookmarkEnd w:id="90"/>
      <w:bookmarkEnd w:id="91"/>
      <w:r w:rsidRPr="008B6A61">
        <w:rPr>
          <w:rFonts w:asciiTheme="minorHAnsi" w:hAnsiTheme="minorHAnsi" w:cstheme="minorHAnsi"/>
        </w:rPr>
        <w:t>Les bénéficiaires</w:t>
      </w:r>
      <w:bookmarkEnd w:id="92"/>
      <w:bookmarkEnd w:id="93"/>
    </w:p>
    <w:p w:rsidR="00B1042E" w:rsidRPr="008B6A61" w:rsidRDefault="00B1042E">
      <w:pPr>
        <w:jc w:val="both"/>
        <w:rPr>
          <w:rFonts w:asciiTheme="minorHAnsi" w:hAnsiTheme="minorHAnsi" w:cstheme="minorHAnsi"/>
          <w:sz w:val="20"/>
          <w:szCs w:val="20"/>
        </w:rPr>
      </w:pPr>
    </w:p>
    <w:p w:rsidR="00143973"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En l’absence de précision dans la délibération relative au régime indemnitaire, tous les fonctionnaires stagiaires et titulaires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xml:space="preserve"> peuvent en bénéficier.</w:t>
      </w:r>
    </w:p>
    <w:p w:rsidR="00C90F78" w:rsidRPr="008B6A61" w:rsidRDefault="00C90F78">
      <w:pPr>
        <w:jc w:val="both"/>
        <w:rPr>
          <w:rFonts w:asciiTheme="minorHAnsi" w:hAnsiTheme="minorHAnsi" w:cstheme="minorHAnsi"/>
          <w:sz w:val="20"/>
          <w:szCs w:val="20"/>
        </w:rPr>
      </w:pPr>
    </w:p>
    <w:p w:rsidR="00A17407"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agents contractuels de droit public peuvent également percevoir le régime indemnitaire de la collectivité ou de l'établissement, si la délibération le prévoit expressément.</w:t>
      </w:r>
    </w:p>
    <w:p w:rsidR="00A17407" w:rsidRPr="008B6A61" w:rsidRDefault="00A17407">
      <w:pPr>
        <w:jc w:val="both"/>
        <w:rPr>
          <w:rFonts w:asciiTheme="minorHAnsi" w:hAnsiTheme="minorHAnsi" w:cstheme="minorHAnsi"/>
          <w:sz w:val="20"/>
          <w:szCs w:val="20"/>
        </w:rPr>
      </w:pPr>
    </w:p>
    <w:p w:rsidR="00C90F78" w:rsidRPr="008B6A61" w:rsidRDefault="00867B0A" w:rsidP="009F6F7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agents recrutés pour un acte déterminé (vacataires) sont exclus du régime indemnitaire.</w:t>
      </w:r>
    </w:p>
    <w:p w:rsidR="00F92894" w:rsidRPr="008B6A61" w:rsidRDefault="00F92894" w:rsidP="009F6F70">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Concernant les agents contractu</w:t>
      </w:r>
      <w:r w:rsidR="001F454A" w:rsidRPr="008B6A61">
        <w:rPr>
          <w:rFonts w:asciiTheme="minorHAnsi" w:hAnsiTheme="minorHAnsi" w:cstheme="minorHAnsi"/>
          <w:sz w:val="20"/>
          <w:szCs w:val="20"/>
        </w:rPr>
        <w:t>els de droit privé (CAE, emploi</w:t>
      </w:r>
      <w:r w:rsidRPr="008B6A61">
        <w:rPr>
          <w:rFonts w:asciiTheme="minorHAnsi" w:hAnsiTheme="minorHAnsi" w:cstheme="minorHAnsi"/>
          <w:sz w:val="20"/>
          <w:szCs w:val="20"/>
        </w:rPr>
        <w:t xml:space="preserve"> d’avenir, contrat d’apprentissage, et</w:t>
      </w:r>
      <w:r w:rsidR="009F6F70" w:rsidRPr="008B6A61">
        <w:rPr>
          <w:rFonts w:asciiTheme="minorHAnsi" w:hAnsiTheme="minorHAnsi" w:cstheme="minorHAnsi"/>
          <w:sz w:val="20"/>
          <w:szCs w:val="20"/>
        </w:rPr>
        <w:t>c.</w:t>
      </w:r>
      <w:r w:rsidRPr="008B6A61">
        <w:rPr>
          <w:rFonts w:asciiTheme="minorHAnsi" w:hAnsiTheme="minorHAnsi" w:cstheme="minorHAnsi"/>
          <w:sz w:val="20"/>
          <w:szCs w:val="20"/>
        </w:rPr>
        <w:t>), le juge administratif censure la délibération qui étend le régime indemnitaire à cette catégorie d’agent</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w:t>
      </w:r>
    </w:p>
    <w:p w:rsidR="00F133FA" w:rsidRDefault="00F133FA" w:rsidP="00F133FA">
      <w:pPr>
        <w:jc w:val="both"/>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8B6A61" w:rsidRDefault="00B56094" w:rsidP="00F133FA">
      <w:pPr>
        <w:jc w:val="both"/>
        <w:rPr>
          <w:rFonts w:asciiTheme="minorHAnsi" w:hAnsiTheme="minorHAnsi" w:cstheme="minorHAnsi"/>
          <w:sz w:val="20"/>
          <w:szCs w:val="20"/>
        </w:rPr>
      </w:pPr>
    </w:p>
    <w:p w:rsidR="00F133FA" w:rsidRPr="008B6A61" w:rsidRDefault="00F133FA" w:rsidP="00F133FA">
      <w:pPr>
        <w:pStyle w:val="Titre3"/>
        <w:rPr>
          <w:rFonts w:asciiTheme="minorHAnsi" w:hAnsiTheme="minorHAnsi" w:cstheme="minorHAnsi"/>
        </w:rPr>
      </w:pPr>
      <w:bookmarkStart w:id="94" w:name="_Toc412102344"/>
      <w:bookmarkStart w:id="95" w:name="_Toc396483354"/>
      <w:bookmarkStart w:id="96" w:name="_Toc412099387"/>
      <w:bookmarkStart w:id="97" w:name="_Toc485723863"/>
      <w:bookmarkStart w:id="98" w:name="_Toc21611187"/>
      <w:bookmarkEnd w:id="94"/>
      <w:bookmarkEnd w:id="95"/>
      <w:bookmarkEnd w:id="96"/>
      <w:r w:rsidRPr="008B6A61">
        <w:rPr>
          <w:rFonts w:asciiTheme="minorHAnsi" w:hAnsiTheme="minorHAnsi" w:cstheme="minorHAnsi"/>
        </w:rPr>
        <w:t>Le Comité Technique (CT)</w:t>
      </w:r>
      <w:bookmarkEnd w:id="97"/>
      <w:bookmarkEnd w:id="98"/>
    </w:p>
    <w:p w:rsidR="00F133FA" w:rsidRPr="008B6A61" w:rsidRDefault="00F133FA" w:rsidP="00F133FA">
      <w:pPr>
        <w:jc w:val="both"/>
        <w:rPr>
          <w:rFonts w:asciiTheme="minorHAnsi" w:hAnsiTheme="minorHAnsi" w:cstheme="minorHAnsi"/>
          <w:sz w:val="20"/>
          <w:szCs w:val="20"/>
        </w:rPr>
      </w:pPr>
    </w:p>
    <w:p w:rsidR="00F133FA" w:rsidRPr="008B6A61" w:rsidRDefault="00F133FA" w:rsidP="00F133FA">
      <w:pPr>
        <w:jc w:val="both"/>
        <w:rPr>
          <w:rFonts w:asciiTheme="minorHAnsi" w:hAnsiTheme="minorHAnsi" w:cstheme="minorHAnsi"/>
          <w:sz w:val="20"/>
          <w:szCs w:val="20"/>
        </w:rPr>
      </w:pPr>
      <w:r w:rsidRPr="008B6A61">
        <w:rPr>
          <w:rFonts w:asciiTheme="minorHAnsi" w:hAnsiTheme="minorHAnsi" w:cstheme="minorHAnsi"/>
          <w:sz w:val="20"/>
          <w:szCs w:val="20"/>
        </w:rPr>
        <w:t>L'article 33 de la loi n°84-53 du 26 janvier 1984 prévoit que les CT sont consultés pour avis sur les questions relatives aux grandes orientations en matière de politique indemnitaire et de critères de répartition y afférents. L'avis du CT est préalable à la délibération de l'organe délibérant (cf. page 1</w:t>
      </w:r>
      <w:r w:rsidR="001F454A" w:rsidRPr="008B6A61">
        <w:rPr>
          <w:rFonts w:asciiTheme="minorHAnsi" w:hAnsiTheme="minorHAnsi" w:cstheme="minorHAnsi"/>
          <w:sz w:val="20"/>
          <w:szCs w:val="20"/>
        </w:rPr>
        <w:t>4</w:t>
      </w:r>
      <w:r w:rsidRPr="008B6A61">
        <w:rPr>
          <w:rFonts w:asciiTheme="minorHAnsi" w:hAnsiTheme="minorHAnsi" w:cstheme="minorHAnsi"/>
          <w:sz w:val="20"/>
          <w:szCs w:val="20"/>
        </w:rPr>
        <w:t>).</w:t>
      </w:r>
    </w:p>
    <w:p w:rsidR="008B6A61" w:rsidRDefault="008B6A61">
      <w:pPr>
        <w:jc w:val="both"/>
        <w:rPr>
          <w:rFonts w:asciiTheme="minorHAnsi" w:hAnsiTheme="minorHAnsi" w:cstheme="minorHAnsi"/>
          <w:sz w:val="20"/>
          <w:szCs w:val="20"/>
        </w:rPr>
      </w:pPr>
    </w:p>
    <w:p w:rsidR="00B56094" w:rsidRPr="008B6A61" w:rsidRDefault="00B56094">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99" w:name="_Toc4120993881"/>
      <w:bookmarkStart w:id="100" w:name="_Toc3964833551"/>
      <w:bookmarkStart w:id="101" w:name="_Toc4121023451"/>
      <w:bookmarkStart w:id="102" w:name="_Toc485723864"/>
      <w:bookmarkStart w:id="103" w:name="_Toc21611188"/>
      <w:r w:rsidRPr="008B6A61">
        <w:rPr>
          <w:rFonts w:asciiTheme="minorHAnsi" w:hAnsiTheme="minorHAnsi" w:cstheme="minorHAnsi"/>
        </w:rPr>
        <w:t>Les différents contrôle</w:t>
      </w:r>
      <w:bookmarkEnd w:id="99"/>
      <w:bookmarkEnd w:id="100"/>
      <w:bookmarkEnd w:id="101"/>
      <w:r w:rsidRPr="008B6A61">
        <w:rPr>
          <w:rFonts w:asciiTheme="minorHAnsi" w:hAnsiTheme="minorHAnsi" w:cstheme="minorHAnsi"/>
        </w:rPr>
        <w:t>s</w:t>
      </w:r>
      <w:bookmarkEnd w:id="102"/>
      <w:bookmarkEnd w:id="103"/>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contrôle se fait également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 xml:space="preserve">par le représentant de l’Etat (services du contrôle de légalité) : contrôle de la délibération qui fixe le régime indemnitaire de la </w:t>
      </w:r>
      <w:r w:rsidR="009F1EDC" w:rsidRPr="008B6A61">
        <w:rPr>
          <w:rFonts w:asciiTheme="minorHAnsi" w:hAnsiTheme="minorHAnsi" w:cstheme="minorHAnsi"/>
          <w:sz w:val="20"/>
          <w:szCs w:val="20"/>
        </w:rPr>
        <w:t>structure</w:t>
      </w:r>
      <w:r w:rsidRPr="008B6A61">
        <w:rPr>
          <w:rFonts w:asciiTheme="minorHAnsi" w:hAnsiTheme="minorHAnsi" w:cstheme="minorHAnsi"/>
          <w:sz w:val="20"/>
          <w:szCs w:val="20"/>
        </w:rPr>
        <w: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par le comptable : contrôle des arrêtés fixant le montant individuel applicable à chaque fonctionnaire ; la délibération visée du contrôle de légalité doit être transmise en tant que pièce justificative.</w:t>
      </w:r>
    </w:p>
    <w:p w:rsidR="00D00A43" w:rsidRPr="008B6A61" w:rsidRDefault="00D00A43">
      <w:pPr>
        <w:jc w:val="both"/>
        <w:rPr>
          <w:rFonts w:asciiTheme="minorHAnsi" w:hAnsiTheme="minorHAnsi" w:cstheme="minorHAnsi"/>
          <w:sz w:val="20"/>
          <w:szCs w:val="20"/>
        </w:rPr>
      </w:pPr>
    </w:p>
    <w:p w:rsidR="00960DDC" w:rsidRPr="008B6A61" w:rsidRDefault="00960DD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04" w:name="_Toc21611189"/>
      <w:r w:rsidRPr="008B6A61">
        <w:rPr>
          <w:rFonts w:asciiTheme="minorHAnsi" w:hAnsiTheme="minorHAnsi" w:cstheme="minorHAnsi"/>
        </w:rPr>
        <w:t>Application du RIFSEEP dans la FPT</w:t>
      </w:r>
      <w:bookmarkEnd w:id="104"/>
    </w:p>
    <w:p w:rsidR="00E349A2" w:rsidRPr="008B6A61" w:rsidRDefault="00E349A2">
      <w:pPr>
        <w:rPr>
          <w:rFonts w:asciiTheme="minorHAnsi" w:hAnsiTheme="minorHAnsi" w:cstheme="minorHAnsi"/>
          <w:sz w:val="20"/>
          <w:szCs w:val="18"/>
        </w:rPr>
      </w:pPr>
    </w:p>
    <w:p w:rsidR="00B1042E" w:rsidRPr="008B6A61" w:rsidRDefault="00EA33DD">
      <w:pPr>
        <w:rPr>
          <w:rStyle w:val="Normal3"/>
          <w:rFonts w:asciiTheme="minorHAnsi" w:hAnsiTheme="minorHAnsi" w:cstheme="minorHAnsi"/>
          <w:b/>
          <w:color w:val="0070C0"/>
          <w:sz w:val="20"/>
          <w:szCs w:val="18"/>
          <w:u w:val="single"/>
        </w:rPr>
      </w:pPr>
      <w:r w:rsidRPr="008B6A61">
        <w:rPr>
          <w:rFonts w:asciiTheme="minorHAnsi" w:hAnsiTheme="minorHAnsi" w:cstheme="minorHAnsi"/>
          <w:b/>
          <w:color w:val="0070C0"/>
          <w:sz w:val="20"/>
          <w:szCs w:val="18"/>
          <w:u w:val="single"/>
        </w:rPr>
        <w:t>(</w:t>
      </w:r>
      <w:proofErr w:type="gramStart"/>
      <w:r w:rsidRPr="008B6A61">
        <w:rPr>
          <w:rFonts w:asciiTheme="minorHAnsi" w:hAnsiTheme="minorHAnsi" w:cstheme="minorHAnsi"/>
          <w:b/>
          <w:color w:val="0070C0"/>
          <w:sz w:val="20"/>
          <w:szCs w:val="18"/>
          <w:u w:val="single"/>
        </w:rPr>
        <w:t>articles</w:t>
      </w:r>
      <w:proofErr w:type="gramEnd"/>
      <w:r w:rsidRPr="008B6A61">
        <w:rPr>
          <w:rFonts w:asciiTheme="minorHAnsi" w:hAnsiTheme="minorHAnsi" w:cstheme="minorHAnsi"/>
          <w:b/>
          <w:color w:val="0070C0"/>
          <w:sz w:val="20"/>
          <w:szCs w:val="18"/>
          <w:u w:val="single"/>
        </w:rPr>
        <w:t xml:space="preserve"> 1, 6, 7, 8 et 9 du décret n</w:t>
      </w:r>
      <w:r w:rsidRPr="008B6A61">
        <w:rPr>
          <w:rStyle w:val="Normal3"/>
          <w:rFonts w:asciiTheme="minorHAnsi" w:hAnsiTheme="minorHAnsi" w:cstheme="minorHAnsi"/>
          <w:b/>
          <w:color w:val="0070C0"/>
          <w:sz w:val="20"/>
          <w:szCs w:val="18"/>
          <w:u w:val="single"/>
        </w:rPr>
        <w:t>°2014-513 du 20 mai 2014)</w:t>
      </w:r>
    </w:p>
    <w:p w:rsidR="00B1042E" w:rsidRPr="008B6A61" w:rsidRDefault="00B1042E">
      <w:pPr>
        <w:jc w:val="both"/>
        <w:rPr>
          <w:rFonts w:asciiTheme="minorHAnsi" w:hAnsiTheme="minorHAnsi" w:cstheme="minorHAnsi"/>
          <w:sz w:val="20"/>
          <w:szCs w:val="18"/>
        </w:rPr>
      </w:pPr>
    </w:p>
    <w:p w:rsidR="008A26F3" w:rsidRPr="008B6A61" w:rsidRDefault="008A26F3">
      <w:pPr>
        <w:jc w:val="both"/>
        <w:rPr>
          <w:rFonts w:asciiTheme="minorHAnsi" w:hAnsiTheme="minorHAnsi" w:cstheme="minorHAnsi"/>
          <w:sz w:val="20"/>
          <w:szCs w:val="18"/>
        </w:rPr>
      </w:pP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Dans un but de simplification et d'harmonisation du paysage indemnitaire, le décret n</w:t>
      </w:r>
      <w:r w:rsidRPr="008B6A61">
        <w:rPr>
          <w:rStyle w:val="Normal3"/>
          <w:rFonts w:asciiTheme="minorHAnsi" w:hAnsiTheme="minorHAnsi" w:cstheme="minorHAnsi"/>
          <w:sz w:val="20"/>
          <w:szCs w:val="18"/>
        </w:rPr>
        <w:t xml:space="preserve">°2014-513 du 20 mai 2014 a instauré </w:t>
      </w:r>
      <w:r w:rsidRPr="008B6A61">
        <w:rPr>
          <w:rFonts w:asciiTheme="minorHAnsi" w:hAnsiTheme="minorHAnsi" w:cstheme="minorHAnsi"/>
          <w:sz w:val="20"/>
          <w:szCs w:val="18"/>
        </w:rPr>
        <w:t>un Régime Indemnitaire tenant compte des Fonctions, des Sujétions, de l'Expertise et de l'Engagement Professionnel (RIFSEEP).</w:t>
      </w: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Cette prime comporte ainsi deux volets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l’Indemnité de Fonction, de Sujétions et d’Expertise (IFSE) qui valorise la nature des fonctions des agents et leur expérience professionnelle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le Complément Indemnitaire Annuel (CIA), pour récompenser l’engagement professionnel et la manière de servir.</w:t>
      </w:r>
    </w:p>
    <w:p w:rsidR="004E3B59" w:rsidRPr="008B6A61" w:rsidRDefault="004E3B59" w:rsidP="00D16BEC">
      <w:pPr>
        <w:jc w:val="both"/>
        <w:rPr>
          <w:rFonts w:asciiTheme="minorHAnsi" w:hAnsiTheme="minorHAnsi" w:cstheme="minorHAnsi"/>
          <w:sz w:val="20"/>
          <w:szCs w:val="18"/>
        </w:rPr>
      </w:pPr>
    </w:p>
    <w:p w:rsidR="00F92894" w:rsidRPr="008B6A61" w:rsidRDefault="00F92894" w:rsidP="00D16BEC">
      <w:pPr>
        <w:jc w:val="both"/>
        <w:rPr>
          <w:rFonts w:asciiTheme="minorHAnsi" w:hAnsiTheme="minorHAnsi" w:cstheme="minorHAnsi"/>
          <w:sz w:val="20"/>
          <w:szCs w:val="18"/>
        </w:rPr>
      </w:pPr>
    </w:p>
    <w:p w:rsidR="00E349A2" w:rsidRPr="008B6A61" w:rsidRDefault="00105A95" w:rsidP="00F92894">
      <w:pPr>
        <w:jc w:val="center"/>
        <w:rPr>
          <w:rFonts w:asciiTheme="minorHAnsi" w:hAnsiTheme="minorHAnsi" w:cstheme="minorHAnsi"/>
          <w:sz w:val="18"/>
          <w:szCs w:val="18"/>
        </w:rPr>
      </w:pPr>
      <w:r w:rsidRPr="008B6A61">
        <w:rPr>
          <w:rFonts w:asciiTheme="minorHAnsi" w:hAnsiTheme="minorHAnsi" w:cstheme="minorHAnsi"/>
          <w:noProof/>
          <w:sz w:val="18"/>
          <w:szCs w:val="18"/>
          <w:lang w:eastAsia="fr-FR"/>
        </w:rPr>
        <w:drawing>
          <wp:inline distT="0" distB="0" distL="0" distR="0" wp14:anchorId="0F4971BD" wp14:editId="0F9D12FD">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991317" w:rsidRPr="00991317" w:rsidRDefault="00991317" w:rsidP="00E349A2">
      <w:pPr>
        <w:rPr>
          <w:rFonts w:asciiTheme="minorHAnsi" w:hAnsiTheme="minorHAnsi" w:cstheme="minorHAnsi"/>
          <w:sz w:val="20"/>
          <w:szCs w:val="20"/>
        </w:rPr>
      </w:pPr>
    </w:p>
    <w:p w:rsidR="00F92894" w:rsidRPr="008B6A61" w:rsidRDefault="00F92894" w:rsidP="00E349A2">
      <w:pPr>
        <w:rPr>
          <w:rFonts w:asciiTheme="minorHAnsi" w:hAnsiTheme="minorHAnsi" w:cstheme="minorHAnsi"/>
          <w:sz w:val="18"/>
          <w:szCs w:val="18"/>
        </w:rPr>
      </w:pPr>
      <w:r w:rsidRPr="008B6A61">
        <w:rPr>
          <w:rFonts w:asciiTheme="minorHAnsi" w:hAnsiTheme="minorHAnsi" w:cstheme="minorHAnsi"/>
          <w:sz w:val="18"/>
          <w:szCs w:val="18"/>
        </w:rPr>
        <w:br w:type="page"/>
      </w:r>
    </w:p>
    <w:p w:rsidR="00F92894" w:rsidRPr="008B6A61" w:rsidRDefault="00F92894">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Des arrêtés fixent la liste des corps et emplois bénéficiant de cette prime. Cette nouvelle prime </w:t>
      </w:r>
      <w:r w:rsidR="00AC2989" w:rsidRPr="008B6A61">
        <w:rPr>
          <w:rFonts w:asciiTheme="minorHAnsi" w:hAnsiTheme="minorHAnsi" w:cstheme="minorHAnsi"/>
          <w:sz w:val="20"/>
          <w:szCs w:val="20"/>
        </w:rPr>
        <w:t xml:space="preserve">est </w:t>
      </w:r>
      <w:r w:rsidRPr="008B6A61">
        <w:rPr>
          <w:rFonts w:asciiTheme="minorHAnsi" w:hAnsiTheme="minorHAnsi" w:cstheme="minorHAnsi"/>
          <w:sz w:val="20"/>
          <w:szCs w:val="20"/>
        </w:rPr>
        <w:t>donc transposable dans la FPT dès la parution des textes réglementaires donnant des équivalences entre la Fonction Publique de l’Etat (FPE) et la FPT. Ch</w:t>
      </w:r>
      <w:r w:rsidR="00AC2989" w:rsidRPr="008B6A61">
        <w:rPr>
          <w:rFonts w:asciiTheme="minorHAnsi" w:hAnsiTheme="minorHAnsi" w:cstheme="minorHAnsi"/>
          <w:sz w:val="20"/>
          <w:szCs w:val="20"/>
        </w:rPr>
        <w:t>aque cadre d’emplois bénéficie</w:t>
      </w:r>
      <w:r w:rsidRPr="008B6A61">
        <w:rPr>
          <w:rFonts w:asciiTheme="minorHAnsi" w:hAnsiTheme="minorHAnsi" w:cstheme="minorHAnsi"/>
          <w:sz w:val="20"/>
          <w:szCs w:val="20"/>
        </w:rPr>
        <w:t xml:space="preserve"> de ce régime indemnitaire au fur et à mesure de la parution des arrêtés ministériels des corps de référence à l’Etat.</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Ce nouveau régime indemnitaire est d'ores et déjà applicable au cadre d’emplois des administrateurs territoriaux depuis le 1</w:t>
      </w:r>
      <w:r w:rsidRPr="008B6A61">
        <w:rPr>
          <w:rFonts w:asciiTheme="minorHAnsi" w:hAnsiTheme="minorHAnsi" w:cstheme="minorHAnsi"/>
          <w:sz w:val="20"/>
          <w:szCs w:val="20"/>
          <w:vertAlign w:val="superscript"/>
        </w:rPr>
        <w:t>er</w:t>
      </w:r>
      <w:r w:rsidRPr="008B6A61">
        <w:rPr>
          <w:rFonts w:asciiTheme="minorHAnsi" w:hAnsiTheme="minorHAnsi" w:cstheme="minorHAnsi"/>
          <w:sz w:val="20"/>
          <w:szCs w:val="20"/>
        </w:rPr>
        <w:t xml:space="preserve"> juillet 2015.</w:t>
      </w:r>
    </w:p>
    <w:p w:rsidR="00CC6CFB" w:rsidRPr="008B6A61" w:rsidRDefault="00CC6CFB">
      <w:pPr>
        <w:jc w:val="both"/>
        <w:rPr>
          <w:rFonts w:asciiTheme="minorHAnsi" w:hAnsiTheme="minorHAnsi" w:cstheme="minorHAnsi"/>
          <w:sz w:val="20"/>
          <w:szCs w:val="20"/>
        </w:rPr>
      </w:pPr>
    </w:p>
    <w:p w:rsidR="00B1042E" w:rsidRPr="008B6A61" w:rsidRDefault="00CC6CFB">
      <w:pPr>
        <w:jc w:val="both"/>
        <w:rPr>
          <w:rFonts w:asciiTheme="minorHAnsi" w:hAnsiTheme="minorHAnsi" w:cstheme="minorHAnsi"/>
          <w:sz w:val="20"/>
          <w:szCs w:val="20"/>
        </w:rPr>
      </w:pPr>
      <w:r w:rsidRPr="008B6A61">
        <w:rPr>
          <w:rFonts w:asciiTheme="minorHAnsi" w:hAnsiTheme="minorHAnsi" w:cstheme="minorHAnsi"/>
          <w:sz w:val="20"/>
          <w:szCs w:val="20"/>
        </w:rPr>
        <w:t xml:space="preserve">La </w:t>
      </w:r>
      <w:r w:rsidR="00EA33DD" w:rsidRPr="008B6A61">
        <w:rPr>
          <w:rFonts w:asciiTheme="minorHAnsi" w:hAnsiTheme="minorHAnsi" w:cstheme="minorHAnsi"/>
          <w:sz w:val="20"/>
          <w:szCs w:val="20"/>
        </w:rPr>
        <w:t xml:space="preserve">transposition à la FPT du RIFSEEP </w:t>
      </w:r>
      <w:r w:rsidR="002C18D6" w:rsidRPr="008B6A61">
        <w:rPr>
          <w:rFonts w:asciiTheme="minorHAnsi" w:hAnsiTheme="minorHAnsi" w:cstheme="minorHAnsi"/>
          <w:sz w:val="20"/>
          <w:szCs w:val="20"/>
        </w:rPr>
        <w:t xml:space="preserve">est d’ores et déjà possible pour les cadres d'emplois </w:t>
      </w:r>
      <w:r w:rsidR="00EA33DD" w:rsidRPr="008B6A61">
        <w:rPr>
          <w:rFonts w:asciiTheme="minorHAnsi" w:hAnsiTheme="minorHAnsi" w:cstheme="minorHAnsi"/>
          <w:sz w:val="20"/>
          <w:szCs w:val="20"/>
        </w:rPr>
        <w:t>suivants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attachés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secrétaires de mairie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rédacteurs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adjoints administratifs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conseillers socio-éducatifs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assistants socio-éducatifs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agents territoriaux spécialisés des écoles maternelles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agents sociaux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éducateurs territoriaux des APS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opérateurs territoriaux des APS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animateurs territoriaux ;</w:t>
      </w:r>
    </w:p>
    <w:p w:rsidR="00AC2989"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adjoints d’animation territoriaux</w:t>
      </w:r>
      <w:r w:rsidR="00AC2989" w:rsidRPr="008B6A61">
        <w:rPr>
          <w:rFonts w:asciiTheme="minorHAnsi" w:hAnsiTheme="minorHAnsi" w:cstheme="minorHAnsi"/>
          <w:sz w:val="20"/>
          <w:szCs w:val="20"/>
        </w:rPr>
        <w:t> ;</w:t>
      </w:r>
    </w:p>
    <w:p w:rsidR="00AC2989" w:rsidRPr="008B6A61" w:rsidRDefault="00AC2989"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w:t>
      </w:r>
      <w:r w:rsidR="002C18D6" w:rsidRPr="008B6A61">
        <w:rPr>
          <w:rFonts w:asciiTheme="minorHAnsi" w:hAnsiTheme="minorHAnsi" w:cstheme="minorHAnsi"/>
          <w:sz w:val="20"/>
          <w:szCs w:val="20"/>
        </w:rPr>
        <w:t>ints territoriaux du patrimoine ;</w:t>
      </w:r>
    </w:p>
    <w:p w:rsidR="002C18D6" w:rsidRPr="008B6A61" w:rsidRDefault="002C18D6"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adjoints techniques territoriaux ;</w:t>
      </w:r>
    </w:p>
    <w:p w:rsidR="002C18D6" w:rsidRPr="008B6A61" w:rsidRDefault="004F1FEF"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agents de maitrise territoriaux ;</w:t>
      </w:r>
    </w:p>
    <w:p w:rsidR="004F1FEF"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conservateurs du patrimoine ;</w:t>
      </w:r>
    </w:p>
    <w:p w:rsidR="00122B87"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conservateurs de bibliothèques ;</w:t>
      </w:r>
    </w:p>
    <w:p w:rsidR="00122B87"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attaché de conservation du patrimoine ;</w:t>
      </w:r>
    </w:p>
    <w:p w:rsidR="00122B87"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bibliothécaires ;</w:t>
      </w:r>
    </w:p>
    <w:p w:rsidR="009A6A1A"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assistants de conservation du patrimoine et des bibliothèques</w:t>
      </w:r>
      <w:r w:rsidR="009A6A1A" w:rsidRPr="008B6A61">
        <w:rPr>
          <w:rFonts w:asciiTheme="minorHAnsi" w:hAnsiTheme="minorHAnsi" w:cstheme="minorHAnsi"/>
          <w:sz w:val="20"/>
          <w:szCs w:val="20"/>
        </w:rPr>
        <w:t> ;</w:t>
      </w:r>
    </w:p>
    <w:p w:rsidR="00122B87" w:rsidRPr="008B6A61" w:rsidRDefault="009A6A1A"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médecins</w:t>
      </w:r>
      <w:r w:rsidR="00ED39EF" w:rsidRPr="008B6A61">
        <w:rPr>
          <w:rFonts w:asciiTheme="minorHAnsi" w:hAnsiTheme="minorHAnsi" w:cstheme="minorHAnsi"/>
          <w:sz w:val="20"/>
          <w:szCs w:val="20"/>
        </w:rPr>
        <w:t> ;</w:t>
      </w:r>
    </w:p>
    <w:p w:rsidR="00ED39EF" w:rsidRPr="008B6A61" w:rsidRDefault="00E55FC8"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ingénieurs en chef ;</w:t>
      </w:r>
    </w:p>
    <w:p w:rsidR="00E55FC8" w:rsidRPr="008B6A61" w:rsidRDefault="00E55FC8"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biologistes, vétérinaires et pharmaciens.</w:t>
      </w:r>
    </w:p>
    <w:p w:rsidR="00B1042E" w:rsidRPr="008B6A61" w:rsidRDefault="00B1042E" w:rsidP="00D60757">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sz w:val="20"/>
          <w:szCs w:val="20"/>
        </w:rPr>
      </w:pPr>
    </w:p>
    <w:p w:rsidR="004C5390" w:rsidRPr="008B6A61" w:rsidRDefault="002C18D6" w:rsidP="004C5390">
      <w:pPr>
        <w:spacing w:line="240" w:lineRule="auto"/>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w:t>
      </w:r>
      <w:r w:rsidR="004C5390" w:rsidRPr="008B6A61">
        <w:rPr>
          <w:rFonts w:asciiTheme="minorHAnsi" w:hAnsiTheme="minorHAnsi" w:cstheme="minorHAnsi"/>
          <w:color w:val="auto"/>
          <w:sz w:val="20"/>
          <w:szCs w:val="20"/>
        </w:rPr>
        <w:t>e décret n°2016-1916 du 27 décembre 2016 et l’arrêté du 27 décembre 2016 prévoient un calendrier d’adhésion au RIFSEEP pour les corps de la FPE, transposable à la FPT.</w:t>
      </w:r>
    </w:p>
    <w:p w:rsidR="004C5390" w:rsidRPr="008B6A61" w:rsidRDefault="004C5390" w:rsidP="004C5390">
      <w:pPr>
        <w:spacing w:line="240" w:lineRule="auto"/>
        <w:jc w:val="both"/>
        <w:rPr>
          <w:rFonts w:asciiTheme="minorHAnsi" w:hAnsiTheme="minorHAnsi" w:cstheme="minorHAnsi"/>
          <w:sz w:val="20"/>
          <w:szCs w:val="20"/>
        </w:rPr>
      </w:pPr>
    </w:p>
    <w:p w:rsidR="004C5390" w:rsidRPr="008B6A61" w:rsidRDefault="004C5390" w:rsidP="004C5390">
      <w:pPr>
        <w:spacing w:line="240" w:lineRule="auto"/>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La mise en place du RIFSEEP nécessite néanmoins la publication des arrêtés d’application.</w:t>
      </w:r>
    </w:p>
    <w:p w:rsidR="004C5390" w:rsidRPr="008B6A61" w:rsidRDefault="004C5390" w:rsidP="004C5390">
      <w:pPr>
        <w:spacing w:line="240" w:lineRule="auto"/>
        <w:jc w:val="both"/>
        <w:rPr>
          <w:rFonts w:asciiTheme="minorHAnsi" w:hAnsiTheme="minorHAnsi" w:cstheme="minorHAnsi"/>
          <w:color w:val="auto"/>
          <w:sz w:val="20"/>
          <w:szCs w:val="20"/>
        </w:rPr>
      </w:pPr>
    </w:p>
    <w:p w:rsidR="004C5390" w:rsidRPr="008B6A61" w:rsidRDefault="004C5390" w:rsidP="004C5390">
      <w:pPr>
        <w:spacing w:line="240" w:lineRule="auto"/>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cadres d’emplois non concernés par les dispositions du présent décret doivent bénéficier d’un réexamen avant le 31/12/2019.</w:t>
      </w:r>
    </w:p>
    <w:p w:rsidR="00AC2989" w:rsidRPr="008B6A61" w:rsidRDefault="00AC2989">
      <w:pPr>
        <w:jc w:val="both"/>
        <w:rPr>
          <w:rFonts w:asciiTheme="minorHAnsi" w:hAnsiTheme="minorHAnsi" w:cstheme="minorHAnsi"/>
          <w:color w:val="auto"/>
          <w:sz w:val="20"/>
          <w:szCs w:val="20"/>
        </w:rPr>
      </w:pPr>
    </w:p>
    <w:p w:rsidR="004C5390" w:rsidRPr="008B6A61" w:rsidRDefault="004C5390" w:rsidP="004C539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Sous réserve de textes propres à la FPT, les filières police municipale et sapeurs-pompiers professionnels ne seront pas concernés par le RIFSEEP.</w:t>
      </w:r>
    </w:p>
    <w:p w:rsidR="004C5390" w:rsidRPr="008B6A61" w:rsidRDefault="004C5390">
      <w:pPr>
        <w:jc w:val="both"/>
        <w:rPr>
          <w:rFonts w:asciiTheme="minorHAnsi" w:hAnsiTheme="minorHAnsi" w:cstheme="minorHAnsi"/>
          <w:color w:val="auto"/>
          <w:sz w:val="20"/>
          <w:szCs w:val="20"/>
        </w:rPr>
      </w:pPr>
    </w:p>
    <w:p w:rsidR="004C5390" w:rsidRPr="008B6A61" w:rsidRDefault="004C5390">
      <w:pPr>
        <w:tabs>
          <w:tab w:val="clear" w:pos="708"/>
        </w:tabs>
        <w:suppressAutoHyphens w:val="0"/>
        <w:spacing w:line="240" w:lineRule="auto"/>
        <w:rPr>
          <w:rFonts w:asciiTheme="minorHAnsi" w:hAnsiTheme="minorHAnsi" w:cstheme="minorHAnsi"/>
          <w:color w:val="auto"/>
          <w:sz w:val="18"/>
          <w:szCs w:val="18"/>
        </w:rPr>
      </w:pPr>
      <w:r w:rsidRPr="008B6A61">
        <w:rPr>
          <w:rFonts w:asciiTheme="minorHAnsi" w:hAnsiTheme="minorHAnsi" w:cstheme="minorHAnsi"/>
          <w:color w:val="auto"/>
          <w:sz w:val="18"/>
          <w:szCs w:val="18"/>
        </w:rPr>
        <w:br w:type="page"/>
      </w:r>
    </w:p>
    <w:p w:rsidR="004C5390" w:rsidRPr="008B6A61" w:rsidRDefault="004C5390">
      <w:pPr>
        <w:jc w:val="both"/>
        <w:rPr>
          <w:rFonts w:asciiTheme="minorHAnsi" w:hAnsiTheme="minorHAnsi" w:cstheme="minorHAnsi"/>
          <w:color w:val="auto"/>
          <w:sz w:val="20"/>
          <w:szCs w:val="20"/>
        </w:rPr>
      </w:pPr>
    </w:p>
    <w:tbl>
      <w:tblPr>
        <w:tblStyle w:val="Grilledutableau"/>
        <w:tblW w:w="0" w:type="auto"/>
        <w:tblLayout w:type="fixed"/>
        <w:tblLook w:val="04A0" w:firstRow="1" w:lastRow="0" w:firstColumn="1" w:lastColumn="0" w:noHBand="0" w:noVBand="1"/>
      </w:tblPr>
      <w:tblGrid>
        <w:gridCol w:w="1526"/>
        <w:gridCol w:w="3402"/>
        <w:gridCol w:w="1559"/>
        <w:gridCol w:w="2725"/>
      </w:tblGrid>
      <w:tr w:rsidR="00227905" w:rsidRPr="008B6A61" w:rsidTr="008B6A61">
        <w:trPr>
          <w:trHeight w:val="640"/>
          <w:tblHeader/>
        </w:trPr>
        <w:tc>
          <w:tcPr>
            <w:tcW w:w="1526"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Filière</w:t>
            </w:r>
          </w:p>
        </w:tc>
        <w:tc>
          <w:tcPr>
            <w:tcW w:w="3402"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Cadre d’emplois</w:t>
            </w:r>
          </w:p>
        </w:tc>
        <w:tc>
          <w:tcPr>
            <w:tcW w:w="1559"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Date limite d’adhésion</w:t>
            </w:r>
          </w:p>
        </w:tc>
        <w:tc>
          <w:tcPr>
            <w:tcW w:w="2725"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Arrêté d’application</w:t>
            </w:r>
          </w:p>
        </w:tc>
      </w:tr>
      <w:tr w:rsidR="004C5390" w:rsidRPr="008B6A61" w:rsidTr="008B6A61">
        <w:trPr>
          <w:trHeight w:val="267"/>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Administrative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Administrateurs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01/07/2015</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29 juin 2015</w:t>
            </w:r>
          </w:p>
        </w:tc>
      </w:tr>
      <w:tr w:rsidR="004C5390" w:rsidRPr="008B6A61" w:rsidTr="008B6A61">
        <w:trPr>
          <w:trHeight w:val="8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Attachés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259"/>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Secrétaires de mairie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Rédacteurs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19 mars 2015</w:t>
            </w:r>
          </w:p>
        </w:tc>
      </w:tr>
      <w:tr w:rsidR="004C5390" w:rsidRPr="008B6A61" w:rsidTr="008B6A61">
        <w:trPr>
          <w:trHeight w:val="250"/>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administratifs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rPr>
          <w:trHeight w:val="77"/>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Technique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Ingénieurs en chef</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D39EF" w:rsidP="004C5390">
            <w:pPr>
              <w:rPr>
                <w:rFonts w:asciiTheme="minorHAnsi" w:hAnsiTheme="minorHAnsi" w:cstheme="minorHAnsi"/>
                <w:sz w:val="20"/>
                <w:szCs w:val="20"/>
              </w:rPr>
            </w:pPr>
            <w:r w:rsidRPr="008B6A61">
              <w:rPr>
                <w:rFonts w:asciiTheme="minorHAnsi" w:hAnsiTheme="minorHAnsi" w:cstheme="minorHAnsi"/>
                <w:sz w:val="20"/>
                <w:szCs w:val="20"/>
              </w:rPr>
              <w:t>Arrêté du 14 février 2019</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Ingénieurs</w:t>
            </w:r>
          </w:p>
        </w:tc>
        <w:tc>
          <w:tcPr>
            <w:tcW w:w="1559" w:type="dxa"/>
            <w:vAlign w:val="center"/>
          </w:tcPr>
          <w:p w:rsidR="004C5390" w:rsidRPr="008B6A61" w:rsidRDefault="004C5390" w:rsidP="00672561">
            <w:pPr>
              <w:rPr>
                <w:rFonts w:asciiTheme="minorHAnsi" w:hAnsiTheme="minorHAnsi" w:cstheme="minorHAnsi"/>
                <w:sz w:val="20"/>
                <w:szCs w:val="20"/>
                <w:highlight w:val="yellow"/>
              </w:rPr>
            </w:pPr>
            <w:r w:rsidRPr="008B6A61">
              <w:rPr>
                <w:rFonts w:asciiTheme="minorHAnsi" w:hAnsiTheme="minorHAnsi" w:cstheme="minorHAnsi"/>
                <w:sz w:val="20"/>
                <w:szCs w:val="20"/>
              </w:rPr>
              <w:t>01/01/20</w:t>
            </w:r>
            <w:r w:rsidR="00672561" w:rsidRPr="008B6A61">
              <w:rPr>
                <w:rFonts w:asciiTheme="minorHAnsi" w:hAnsiTheme="minorHAnsi" w:cstheme="minorHAnsi"/>
                <w:sz w:val="20"/>
                <w:szCs w:val="20"/>
              </w:rPr>
              <w:t>20</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highlight w:val="yellow"/>
              </w:rPr>
            </w:pPr>
            <w:r w:rsidRPr="008B6A61">
              <w:rPr>
                <w:rFonts w:asciiTheme="minorHAnsi" w:hAnsiTheme="minorHAnsi" w:cstheme="minorHAnsi"/>
                <w:sz w:val="20"/>
                <w:szCs w:val="20"/>
              </w:rPr>
              <w:t>Techniciens</w:t>
            </w:r>
          </w:p>
        </w:tc>
        <w:tc>
          <w:tcPr>
            <w:tcW w:w="1559" w:type="dxa"/>
            <w:vAlign w:val="center"/>
          </w:tcPr>
          <w:p w:rsidR="004C5390" w:rsidRPr="008B6A61" w:rsidRDefault="004C5390" w:rsidP="00672561">
            <w:pPr>
              <w:rPr>
                <w:rFonts w:asciiTheme="minorHAnsi" w:hAnsiTheme="minorHAnsi" w:cstheme="minorHAnsi"/>
                <w:sz w:val="20"/>
                <w:szCs w:val="20"/>
                <w:highlight w:val="yellow"/>
              </w:rPr>
            </w:pPr>
            <w:r w:rsidRPr="008B6A61">
              <w:rPr>
                <w:rFonts w:asciiTheme="minorHAnsi" w:hAnsiTheme="minorHAnsi" w:cstheme="minorHAnsi"/>
                <w:sz w:val="20"/>
                <w:szCs w:val="20"/>
              </w:rPr>
              <w:t>01/01/20</w:t>
            </w:r>
            <w:r w:rsidR="00672561" w:rsidRPr="008B6A61">
              <w:rPr>
                <w:rFonts w:asciiTheme="minorHAnsi" w:hAnsiTheme="minorHAnsi" w:cstheme="minorHAnsi"/>
                <w:sz w:val="20"/>
                <w:szCs w:val="20"/>
              </w:rPr>
              <w:t>20</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techniques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27832" w:rsidP="00E27832">
            <w:pPr>
              <w:rPr>
                <w:rFonts w:asciiTheme="minorHAnsi" w:hAnsiTheme="minorHAnsi" w:cstheme="minorHAnsi"/>
                <w:sz w:val="20"/>
                <w:szCs w:val="20"/>
              </w:rPr>
            </w:pPr>
            <w:r w:rsidRPr="008B6A61">
              <w:rPr>
                <w:rFonts w:asciiTheme="minorHAnsi" w:hAnsiTheme="minorHAnsi" w:cstheme="minorHAnsi"/>
                <w:sz w:val="20"/>
                <w:szCs w:val="20"/>
              </w:rPr>
              <w:t>Arrêté du 16 juin 2017</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Agents de maîtrise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27832" w:rsidP="004C5390">
            <w:pPr>
              <w:rPr>
                <w:rFonts w:asciiTheme="minorHAnsi" w:hAnsiTheme="minorHAnsi" w:cstheme="minorHAnsi"/>
                <w:sz w:val="20"/>
                <w:szCs w:val="20"/>
              </w:rPr>
            </w:pPr>
            <w:r w:rsidRPr="008B6A61">
              <w:rPr>
                <w:rFonts w:asciiTheme="minorHAnsi" w:hAnsiTheme="minorHAnsi" w:cstheme="minorHAnsi"/>
                <w:sz w:val="20"/>
                <w:szCs w:val="20"/>
              </w:rPr>
              <w:t>Arrêté du 16 juin 2017</w:t>
            </w:r>
          </w:p>
        </w:tc>
      </w:tr>
      <w:tr w:rsidR="004C5390" w:rsidRPr="008B6A61" w:rsidTr="008B6A61">
        <w:trPr>
          <w:trHeight w:val="77"/>
        </w:trPr>
        <w:tc>
          <w:tcPr>
            <w:tcW w:w="1526" w:type="dxa"/>
            <w:vMerge w:val="restart"/>
            <w:vAlign w:val="center"/>
          </w:tcPr>
          <w:p w:rsidR="004C5390" w:rsidRPr="008B6A61" w:rsidRDefault="004C5390" w:rsidP="004C5390">
            <w:pPr>
              <w:jc w:val="center"/>
              <w:rPr>
                <w:rFonts w:asciiTheme="minorHAnsi" w:hAnsiTheme="minorHAnsi" w:cstheme="minorHAnsi"/>
                <w:b/>
                <w:color w:val="auto"/>
                <w:sz w:val="20"/>
                <w:szCs w:val="20"/>
              </w:rPr>
            </w:pPr>
            <w:r w:rsidRPr="008B6A61">
              <w:rPr>
                <w:rFonts w:asciiTheme="minorHAnsi" w:hAnsiTheme="minorHAnsi" w:cstheme="minorHAnsi"/>
                <w:b/>
                <w:color w:val="auto"/>
                <w:sz w:val="20"/>
                <w:szCs w:val="20"/>
              </w:rPr>
              <w:t>Sport</w:t>
            </w:r>
            <w:r w:rsidR="0070276C" w:rsidRPr="008B6A61">
              <w:rPr>
                <w:rFonts w:asciiTheme="minorHAnsi" w:hAnsiTheme="minorHAnsi" w:cstheme="minorHAnsi"/>
                <w:b/>
                <w:color w:val="auto"/>
                <w:sz w:val="20"/>
                <w:szCs w:val="20"/>
              </w:rPr>
              <w:t>ive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Conseillers des APS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300"/>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Educateurs des APS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19 mars 2015</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Opérateurs des APS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rPr>
          <w:trHeight w:val="291"/>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Culturelle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Conservateurs du patrimoine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4F1FEF" w:rsidP="004F1FEF">
            <w:pPr>
              <w:rPr>
                <w:rFonts w:asciiTheme="minorHAnsi" w:hAnsiTheme="minorHAnsi" w:cstheme="minorHAnsi"/>
                <w:sz w:val="20"/>
                <w:szCs w:val="20"/>
              </w:rPr>
            </w:pPr>
            <w:r w:rsidRPr="008B6A61">
              <w:rPr>
                <w:rFonts w:asciiTheme="minorHAnsi" w:hAnsiTheme="minorHAnsi" w:cstheme="minorHAnsi"/>
                <w:sz w:val="20"/>
                <w:szCs w:val="20"/>
              </w:rPr>
              <w:t>Arrêté du 7 décembre 2017</w:t>
            </w:r>
          </w:p>
        </w:tc>
      </w:tr>
      <w:tr w:rsidR="004C5390" w:rsidRPr="008B6A61" w:rsidTr="008B6A61">
        <w:trPr>
          <w:trHeight w:val="268"/>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Conservateurs de bibliothèque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4C5390">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553"/>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Attachés de conservation du patrimoine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4C5390">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262"/>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Bibliothécaires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122B87">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491"/>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Assistants de conservation du patrimoine et des bibliothèques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4C5390">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du patrimoine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30 décembre 2016</w:t>
            </w:r>
          </w:p>
        </w:tc>
      </w:tr>
      <w:tr w:rsidR="004C5390" w:rsidRPr="008B6A61" w:rsidTr="008B6A61">
        <w:trPr>
          <w:trHeight w:val="544"/>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Directeurs d’établissement d’enseignement artistique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112"/>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Professeurs d’enseignement artistique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286"/>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Assistants d’enseignement artistique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264"/>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Animation</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Animateurs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19 mars 2015</w:t>
            </w:r>
          </w:p>
        </w:tc>
      </w:tr>
      <w:tr w:rsidR="004C5390" w:rsidRPr="008B6A61" w:rsidTr="008B6A61">
        <w:trPr>
          <w:trHeight w:val="316"/>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d’animation</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rPr>
          <w:trHeight w:val="256"/>
        </w:trPr>
        <w:tc>
          <w:tcPr>
            <w:tcW w:w="1526" w:type="dxa"/>
            <w:vMerge w:val="restart"/>
            <w:vAlign w:val="center"/>
          </w:tcPr>
          <w:p w:rsidR="0070276C" w:rsidRPr="008B6A61" w:rsidRDefault="004C5390" w:rsidP="0070276C">
            <w:pPr>
              <w:jc w:val="center"/>
              <w:rPr>
                <w:rFonts w:asciiTheme="minorHAnsi" w:hAnsiTheme="minorHAnsi" w:cstheme="minorHAnsi"/>
                <w:b/>
                <w:sz w:val="20"/>
                <w:szCs w:val="20"/>
              </w:rPr>
            </w:pPr>
            <w:r w:rsidRPr="008B6A61">
              <w:rPr>
                <w:rFonts w:asciiTheme="minorHAnsi" w:hAnsiTheme="minorHAnsi" w:cstheme="minorHAnsi"/>
                <w:b/>
                <w:sz w:val="20"/>
                <w:szCs w:val="20"/>
              </w:rPr>
              <w:t>Social</w:t>
            </w:r>
            <w:r w:rsidR="0070276C" w:rsidRPr="008B6A61">
              <w:rPr>
                <w:rFonts w:asciiTheme="minorHAnsi" w:hAnsiTheme="minorHAnsi" w:cstheme="minorHAnsi"/>
                <w:b/>
                <w:sz w:val="20"/>
                <w:szCs w:val="20"/>
              </w:rPr>
              <w:t>e</w:t>
            </w:r>
          </w:p>
          <w:p w:rsidR="004C5390" w:rsidRPr="008B6A61" w:rsidRDefault="0070276C" w:rsidP="0070276C">
            <w:pPr>
              <w:jc w:val="center"/>
              <w:rPr>
                <w:rFonts w:asciiTheme="minorHAnsi" w:hAnsiTheme="minorHAnsi" w:cstheme="minorHAnsi"/>
                <w:b/>
                <w:sz w:val="20"/>
                <w:szCs w:val="20"/>
              </w:rPr>
            </w:pPr>
            <w:r w:rsidRPr="008B6A61">
              <w:rPr>
                <w:rFonts w:asciiTheme="minorHAnsi" w:hAnsiTheme="minorHAnsi" w:cstheme="minorHAnsi"/>
                <w:b/>
                <w:color w:val="auto"/>
                <w:sz w:val="20"/>
                <w:szCs w:val="20"/>
              </w:rPr>
              <w:t>Médico-sociale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Conseillers socio-éducatifs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316"/>
        </w:trPr>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Assistants socio-éducatifs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248"/>
        </w:trPr>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Educateurs de jeunes enfants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01/07/2017</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shd w:val="clear" w:color="auto" w:fill="auto"/>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Moniteurs-éducateurs et intervenants familiaux</w:t>
            </w:r>
          </w:p>
        </w:tc>
        <w:tc>
          <w:tcPr>
            <w:tcW w:w="1559" w:type="dxa"/>
            <w:shd w:val="clear" w:color="auto" w:fill="auto"/>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ATSEM</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Agents sociaux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Médecins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01/07/2017</w:t>
            </w:r>
          </w:p>
        </w:tc>
        <w:tc>
          <w:tcPr>
            <w:tcW w:w="2725" w:type="dxa"/>
            <w:vAlign w:val="center"/>
          </w:tcPr>
          <w:p w:rsidR="004C5390" w:rsidRPr="008B6A61" w:rsidRDefault="009A6A1A" w:rsidP="004C5390">
            <w:pPr>
              <w:rPr>
                <w:rFonts w:asciiTheme="minorHAnsi" w:hAnsiTheme="minorHAnsi" w:cstheme="minorHAnsi"/>
                <w:sz w:val="20"/>
                <w:szCs w:val="20"/>
              </w:rPr>
            </w:pPr>
            <w:r w:rsidRPr="008B6A61">
              <w:rPr>
                <w:rFonts w:asciiTheme="minorHAnsi" w:hAnsiTheme="minorHAnsi" w:cstheme="minorHAnsi"/>
                <w:sz w:val="20"/>
                <w:szCs w:val="20"/>
              </w:rPr>
              <w:t>Arrêté du 13 juillet 2018</w:t>
            </w: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Psychologues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01/07/2017</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Sages-femmes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Cadres de santé paramédicaux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Infirmiers en soins généraux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Puéricultrices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Techniciens paramédicaux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Auxiliaires de soins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200"/>
        </w:trPr>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Auxiliaires de puériculture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Biologistes, vétérinaires, pharmaciens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55FC8" w:rsidP="004C5390">
            <w:pPr>
              <w:rPr>
                <w:rFonts w:asciiTheme="minorHAnsi" w:hAnsiTheme="minorHAnsi" w:cstheme="minorHAnsi"/>
                <w:sz w:val="20"/>
                <w:szCs w:val="20"/>
              </w:rPr>
            </w:pPr>
            <w:r w:rsidRPr="008B6A61">
              <w:rPr>
                <w:rFonts w:asciiTheme="minorHAnsi" w:hAnsiTheme="minorHAnsi" w:cstheme="minorHAnsi"/>
                <w:sz w:val="20"/>
                <w:szCs w:val="20"/>
              </w:rPr>
              <w:t>Arrêté du 08/04/2019</w:t>
            </w:r>
          </w:p>
        </w:tc>
      </w:tr>
    </w:tbl>
    <w:p w:rsidR="008B6A61" w:rsidRDefault="008B6A61">
      <w:pPr>
        <w:tabs>
          <w:tab w:val="clear" w:pos="708"/>
        </w:tabs>
        <w:suppressAutoHyphens w:val="0"/>
        <w:spacing w:line="240" w:lineRule="auto"/>
        <w:rPr>
          <w:rStyle w:val="Normal3"/>
          <w:rFonts w:asciiTheme="minorHAnsi" w:hAnsiTheme="minorHAnsi" w:cstheme="minorHAnsi"/>
          <w:sz w:val="20"/>
          <w:szCs w:val="20"/>
        </w:rPr>
      </w:pPr>
    </w:p>
    <w:p w:rsidR="00D60757" w:rsidRPr="008B6A61" w:rsidRDefault="00D60757">
      <w:pPr>
        <w:tabs>
          <w:tab w:val="clear" w:pos="708"/>
        </w:tabs>
        <w:suppressAutoHyphens w:val="0"/>
        <w:spacing w:line="240" w:lineRule="auto"/>
        <w:rPr>
          <w:rStyle w:val="Normal3"/>
          <w:rFonts w:asciiTheme="minorHAnsi" w:hAnsiTheme="minorHAnsi" w:cstheme="minorHAnsi"/>
          <w:sz w:val="20"/>
          <w:szCs w:val="20"/>
        </w:rPr>
      </w:pPr>
      <w:r w:rsidRPr="008B6A61">
        <w:rPr>
          <w:rStyle w:val="Normal3"/>
          <w:rFonts w:asciiTheme="minorHAnsi" w:hAnsiTheme="minorHAnsi" w:cstheme="minorHAnsi"/>
          <w:sz w:val="20"/>
          <w:szCs w:val="20"/>
        </w:rPr>
        <w:br w:type="page"/>
      </w:r>
    </w:p>
    <w:p w:rsidR="00F92894" w:rsidRPr="008B6A61" w:rsidRDefault="00F92894">
      <w:pPr>
        <w:jc w:val="both"/>
        <w:rPr>
          <w:rStyle w:val="Normal3"/>
          <w:rFonts w:asciiTheme="minorHAnsi" w:hAnsiTheme="minorHAnsi" w:cstheme="minorHAnsi"/>
          <w:sz w:val="20"/>
          <w:szCs w:val="20"/>
        </w:rPr>
      </w:pPr>
    </w:p>
    <w:p w:rsidR="00B1042E" w:rsidRPr="008B6A61" w:rsidRDefault="00EA33DD">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8B6A61">
        <w:rPr>
          <w:rStyle w:val="Normal3"/>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le maintien à titre individuel du montant indemnitaire antérieur prévu par cet article ne semble pas s’imposer à la FPT.</w:t>
      </w:r>
    </w:p>
    <w:p w:rsidR="00D60757" w:rsidRPr="008B6A61" w:rsidRDefault="00D60757">
      <w:pPr>
        <w:jc w:val="both"/>
        <w:rPr>
          <w:rFonts w:asciiTheme="minorHAnsi" w:hAnsiTheme="minorHAnsi" w:cstheme="minorHAnsi"/>
          <w:sz w:val="20"/>
          <w:szCs w:val="20"/>
        </w:rPr>
      </w:pPr>
    </w:p>
    <w:p w:rsidR="004C5390" w:rsidRPr="008B6A61" w:rsidRDefault="004E196B" w:rsidP="004C5390">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T</w:t>
      </w:r>
      <w:r w:rsidR="0056454C" w:rsidRPr="008B6A61">
        <w:rPr>
          <w:rStyle w:val="Normal3"/>
          <w:rFonts w:asciiTheme="minorHAnsi" w:hAnsiTheme="minorHAnsi" w:cstheme="minorHAnsi"/>
          <w:sz w:val="20"/>
          <w:szCs w:val="20"/>
        </w:rPr>
        <w:t xml:space="preserve">outefois, </w:t>
      </w:r>
      <w:r w:rsidR="004C5390" w:rsidRPr="008B6A61">
        <w:rPr>
          <w:rStyle w:val="Normal3"/>
          <w:rFonts w:asciiTheme="minorHAnsi" w:hAnsiTheme="minorHAnsi" w:cstheme="minorHAnsi"/>
          <w:sz w:val="20"/>
          <w:szCs w:val="20"/>
        </w:rPr>
        <w:t xml:space="preserve">les organes délibérants des </w:t>
      </w:r>
      <w:r w:rsidR="0045115B" w:rsidRPr="008B6A61">
        <w:rPr>
          <w:rFonts w:asciiTheme="minorHAnsi" w:hAnsiTheme="minorHAnsi" w:cstheme="minorHAnsi"/>
          <w:sz w:val="20"/>
          <w:szCs w:val="20"/>
        </w:rPr>
        <w:t xml:space="preserve">collectivités territoriales et établissements publics </w:t>
      </w:r>
      <w:r w:rsidR="004C5390" w:rsidRPr="008B6A61">
        <w:rPr>
          <w:rStyle w:val="Normal3"/>
          <w:rFonts w:asciiTheme="minorHAnsi" w:hAnsiTheme="minorHAnsi" w:cstheme="minorHAnsi"/>
          <w:b/>
          <w:sz w:val="20"/>
          <w:szCs w:val="20"/>
        </w:rPr>
        <w:t xml:space="preserve">peuvent décider de maintenir, à titre individuel, au fonctionnaire concerné, le montant indemnitaire dont il bénéficiait </w:t>
      </w:r>
      <w:r w:rsidR="004C5390" w:rsidRPr="008B6A61">
        <w:rPr>
          <w:rStyle w:val="Normal3"/>
          <w:rFonts w:asciiTheme="minorHAnsi" w:hAnsiTheme="minorHAnsi" w:cstheme="minorHAnsi"/>
          <w:sz w:val="20"/>
          <w:szCs w:val="20"/>
        </w:rPr>
        <w:t>en application des dispositions réglementaires antérieures, lorsque ce montant se trouve diminué par l'application ou la modification des dispositions réglementaires applicables aux services de l'Etat servant de référence.</w:t>
      </w:r>
      <w:r w:rsidR="004D6AA8" w:rsidRPr="008B6A61">
        <w:rPr>
          <w:rStyle w:val="Normal3"/>
          <w:rFonts w:asciiTheme="minorHAnsi" w:hAnsiTheme="minorHAnsi" w:cstheme="minorHAnsi"/>
          <w:sz w:val="20"/>
          <w:szCs w:val="20"/>
        </w:rPr>
        <w:t xml:space="preserve"> Ce montant est conservé au titre de l'indemnité de fonctions, de sujétions et d'expertise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 xml:space="preserve">Le </w:t>
      </w:r>
      <w:r w:rsidRPr="008B6A61">
        <w:rPr>
          <w:rFonts w:asciiTheme="minorHAnsi" w:hAnsiTheme="minorHAnsi" w:cstheme="minorHAnsi"/>
          <w:sz w:val="20"/>
          <w:szCs w:val="20"/>
        </w:rPr>
        <w:t>RIFSEEP se substitue de droit à la Prime de Fonctions et de Résultats (PFR) et à l'Indemnité Forfaitaire Représentative de Sujétions et de Travaux Supplémentaires versée aux conseillers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et assistants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(IFRSTS) qui sont supprimées au 31 décembre 2015.</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227905" w:rsidRPr="008B6A61" w:rsidRDefault="00227905">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br w:type="page"/>
      </w:r>
    </w:p>
    <w:p w:rsidR="00D16BEC" w:rsidRPr="008B6A61" w:rsidRDefault="00D16BEC">
      <w:pPr>
        <w:tabs>
          <w:tab w:val="clear" w:pos="708"/>
        </w:tabs>
        <w:suppressAutoHyphens w:val="0"/>
        <w:spacing w:line="240" w:lineRule="auto"/>
        <w:rPr>
          <w:rFonts w:asciiTheme="minorHAnsi" w:hAnsiTheme="minorHAnsi" w:cstheme="minorHAnsi"/>
          <w:bCs/>
          <w:color w:val="auto"/>
          <w:sz w:val="20"/>
          <w:szCs w:val="20"/>
        </w:rPr>
      </w:pPr>
    </w:p>
    <w:p w:rsidR="006850ED" w:rsidRPr="008B6A61" w:rsidRDefault="00EA33DD" w:rsidP="00BB6A8A">
      <w:pPr>
        <w:pStyle w:val="Titre1"/>
        <w:rPr>
          <w:rFonts w:asciiTheme="minorHAnsi" w:hAnsiTheme="minorHAnsi" w:cstheme="minorHAnsi"/>
        </w:rPr>
      </w:pPr>
      <w:bookmarkStart w:id="105" w:name="_Toc21611190"/>
      <w:r w:rsidRPr="008B6A61">
        <w:rPr>
          <w:rFonts w:asciiTheme="minorHAnsi" w:hAnsiTheme="minorHAnsi" w:cstheme="minorHAnsi"/>
        </w:rPr>
        <w:t>L’indemnité de fonction, de sujétions et d’expertise</w:t>
      </w:r>
      <w:r w:rsidR="008B74A9" w:rsidRPr="008B6A61">
        <w:rPr>
          <w:rFonts w:asciiTheme="minorHAnsi" w:hAnsiTheme="minorHAnsi" w:cstheme="minorHAnsi"/>
        </w:rPr>
        <w:t xml:space="preserve"> (IFSE)</w:t>
      </w:r>
      <w:bookmarkEnd w:id="105"/>
    </w:p>
    <w:p w:rsidR="000C6A3C" w:rsidRPr="008B6A61" w:rsidRDefault="000C6A3C">
      <w:pPr>
        <w:jc w:val="both"/>
        <w:rPr>
          <w:rFonts w:asciiTheme="minorHAnsi" w:hAnsiTheme="minorHAnsi" w:cstheme="minorHAnsi"/>
          <w:color w:val="auto"/>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articles</w:t>
      </w:r>
      <w:proofErr w:type="gramEnd"/>
      <w:r w:rsidRPr="008B6A61">
        <w:rPr>
          <w:rFonts w:asciiTheme="minorHAnsi" w:hAnsiTheme="minorHAnsi" w:cstheme="minorHAnsi"/>
          <w:b/>
          <w:color w:val="0070C0"/>
          <w:sz w:val="20"/>
          <w:szCs w:val="20"/>
          <w:u w:val="single"/>
        </w:rPr>
        <w:t xml:space="preserve"> 2 et 3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e montant de l'IFSE est fixé selon le niveau de responsabilité et d’expertise requis dans l’exercice des fonctions.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fonctions occupées par les fonctionnaires d’un même corps ou statut d’emploi sont réparties au sein de différents groupes au regard des critères professionnels suivants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fonctions d’encadrement, de coordination, de pilotage ou de conception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technicité, expertise, expérience ou qualification nécessaire à l’exercice des fonctions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sujétions particulières ou degré d’exposition du poste au regard de son environnement professionnel.</w:t>
      </w:r>
    </w:p>
    <w:p w:rsidR="00B1042E" w:rsidRPr="008B6A61" w:rsidRDefault="00B1042E">
      <w:pPr>
        <w:jc w:val="both"/>
        <w:rPr>
          <w:rFonts w:asciiTheme="minorHAnsi" w:hAnsiTheme="minorHAnsi" w:cstheme="minorHAnsi"/>
          <w:sz w:val="20"/>
          <w:szCs w:val="20"/>
        </w:rPr>
      </w:pP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rPr>
          <w:rFonts w:asciiTheme="minorHAnsi" w:hAnsiTheme="minorHAnsi" w:cstheme="minorHAnsi"/>
          <w:sz w:val="20"/>
          <w:szCs w:val="20"/>
        </w:rPr>
        <w:t xml:space="preserve"> Concernant la technicité, l’expertise</w:t>
      </w:r>
      <w:r w:rsidRPr="008B6A61">
        <w:rPr>
          <w:rFonts w:asciiTheme="minorHAnsi" w:hAnsiTheme="minorHAnsi" w:cstheme="minorHAnsi"/>
          <w:sz w:val="20"/>
          <w:szCs w:val="20"/>
        </w:rPr>
        <w:t>.</w:t>
      </w: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 l’expérience ou la qualification nécessaire à l’exercice des fonctions, il s’agit de valoriser l’acquisition et la mobilisation de compétences plus ou moins complexes, dans le domaine fonctionnel de référence de l’agent.</w:t>
      </w:r>
    </w:p>
    <w:p w:rsidR="00A17407" w:rsidRPr="008B6A61" w:rsidRDefault="00A17407" w:rsidP="00867B0A">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sujétions particulières correspondent à des contraintes particulières liées, par exemple, à l’exercice de fonctions itinérantes.</w:t>
      </w:r>
    </w:p>
    <w:p w:rsidR="00843E82" w:rsidRPr="008B6A61" w:rsidRDefault="00843E82">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nombre de groupes de fonctions est fixé pour chaque corps ou statut d’emploi par arrêté ministériel.</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groupes de fonctions sont formellement déconnectés du grade et de la personne. Toutefois, le poste confié à un fonctionnaire doit correspondre au grade dont celui-ci est titulaire.</w:t>
      </w:r>
    </w:p>
    <w:p w:rsidR="00A17407" w:rsidRPr="008B6A61" w:rsidRDefault="00A1740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Par ailleurs, les groupes de fonctions sont hiérarchisés, le "groupe 1" devant être réservé aux postes les plus exigeants.</w:t>
      </w:r>
    </w:p>
    <w:p w:rsidR="008B6A61" w:rsidRPr="008B6A61" w:rsidRDefault="008B6A61">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Schématiquement, et sous réserve de spécificités particulières, il est recommandé de prévoir au plus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4 groupes de fonctions pour les cadres d'emplois relevant de la catégorie A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3 groupes de fonctions pour les cadres d'emplois relevant de la catégorie B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2 groupes de fonctions pour les cadres d'emplois relevant de la catégorie C.</w:t>
      </w:r>
    </w:p>
    <w:p w:rsidR="00C06316" w:rsidRPr="008B6A61" w:rsidRDefault="00C0631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A, donc 4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direction générale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chef de pôle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chef de service avec encadrement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4 : chef de service sans encadrement, chargé de mission, …</w:t>
      </w:r>
    </w:p>
    <w:p w:rsidR="00F92894" w:rsidRPr="008B6A61" w:rsidRDefault="00F92894" w:rsidP="001F6E6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B, donc 3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adjoint au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expertise.</w:t>
      </w:r>
    </w:p>
    <w:p w:rsidR="00B1042E" w:rsidRPr="008B6A61" w:rsidRDefault="00EA33DD">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C, donc 2 groupes au maximum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d'équipe, fonction opérationnelle spécialisée, ...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agent d'accueil, fonction opérationnelle, ...</w:t>
      </w:r>
    </w:p>
    <w:p w:rsidR="009A0F9F" w:rsidRDefault="009A0F9F" w:rsidP="009A0F9F">
      <w:pPr>
        <w:jc w:val="both"/>
        <w:rPr>
          <w:rFonts w:asciiTheme="minorHAnsi" w:hAnsiTheme="minorHAnsi" w:cstheme="minorHAnsi"/>
          <w:color w:val="auto"/>
          <w:sz w:val="20"/>
          <w:szCs w:val="20"/>
        </w:rPr>
      </w:pPr>
    </w:p>
    <w:p w:rsidR="00B56094" w:rsidRDefault="00B56094">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B56094" w:rsidRPr="008B6A61" w:rsidRDefault="00B56094" w:rsidP="009A0F9F">
      <w:pPr>
        <w:jc w:val="both"/>
        <w:rPr>
          <w:rFonts w:asciiTheme="minorHAnsi" w:hAnsiTheme="minorHAnsi" w:cstheme="minorHAnsi"/>
          <w:color w:val="auto"/>
          <w:sz w:val="20"/>
          <w:szCs w:val="20"/>
        </w:rPr>
      </w:pPr>
    </w:p>
    <w:p w:rsidR="001F6E66" w:rsidRPr="008B6A61" w:rsidRDefault="001F6E66" w:rsidP="009A0F9F">
      <w:p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de l'IFSE a vocation à être réexaminé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fonctions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au moins tous les quatre ans, en l’absence de changement de fonctions et au vu de l’expérience acquise par l’agent ;</w:t>
      </w:r>
    </w:p>
    <w:p w:rsidR="00B1042E" w:rsidRPr="008B6A61" w:rsidRDefault="00EA33DD" w:rsidP="00227905">
      <w:pPr>
        <w:numPr>
          <w:ilvl w:val="0"/>
          <w:numId w:val="14"/>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grade à la suite d’une promotion.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réexamen, qui peut se faire lors de l’entretien professionnel, ne veut pas dire augmentation de l’IFSE.</w:t>
      </w: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prise en compte de l’expérience professionnelle acquise par un agent constitue la nouveauté majeure de ce nouveau dispositif indemnitaire.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L’expérience professionnelle peut être assimilée à la connaissance acquise par la pratique.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repose notamment sur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l'élargissement des compétences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l'approfondissement des savoirs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 consolidation des connaissances pratiques assimilées sur un poste.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doit cependant être différenciée de l’ancienneté qui se matérialise par les avancements d’échelon.</w:t>
      </w:r>
    </w:p>
    <w:p w:rsidR="005528BD" w:rsidRPr="008B6A61" w:rsidRDefault="005528BD">
      <w:pPr>
        <w:jc w:val="both"/>
        <w:rPr>
          <w:rFonts w:asciiTheme="minorHAnsi" w:hAnsiTheme="minorHAnsi" w:cstheme="minorHAnsi"/>
          <w:sz w:val="20"/>
          <w:szCs w:val="20"/>
        </w:rPr>
      </w:pPr>
    </w:p>
    <w:p w:rsidR="00D00A43" w:rsidRPr="008B6A61" w:rsidRDefault="00EA33DD" w:rsidP="00D00A43">
      <w:pPr>
        <w:jc w:val="both"/>
        <w:rPr>
          <w:rFonts w:asciiTheme="minorHAnsi" w:hAnsiTheme="minorHAnsi" w:cstheme="minorHAnsi"/>
          <w:sz w:val="20"/>
          <w:szCs w:val="20"/>
        </w:rPr>
      </w:pPr>
      <w:r w:rsidRPr="008B6A61">
        <w:rPr>
          <w:rFonts w:asciiTheme="minorHAnsi" w:hAnsiTheme="minorHAnsi" w:cstheme="minorHAnsi"/>
          <w:sz w:val="20"/>
          <w:szCs w:val="20"/>
        </w:rPr>
        <w:t>Le versement de l'IFSE est mensuel. Au titre du principe de libre administration des collectivités territoriales, la périodicité mensuelle ne semble pas s’imposer à la FPT.</w:t>
      </w:r>
    </w:p>
    <w:p w:rsidR="00D16BEC" w:rsidRPr="008B6A61" w:rsidRDefault="00D16BEC" w:rsidP="00D16BEC">
      <w:pPr>
        <w:jc w:val="both"/>
        <w:rPr>
          <w:rFonts w:asciiTheme="minorHAnsi" w:hAnsiTheme="minorHAnsi" w:cstheme="minorHAnsi"/>
          <w:sz w:val="20"/>
          <w:szCs w:val="20"/>
        </w:rPr>
      </w:pPr>
    </w:p>
    <w:p w:rsidR="009A0F9F" w:rsidRPr="008B6A61" w:rsidRDefault="009A0F9F" w:rsidP="00D16BEC">
      <w:pPr>
        <w:jc w:val="both"/>
        <w:rPr>
          <w:rFonts w:asciiTheme="minorHAnsi" w:hAnsiTheme="minorHAnsi" w:cstheme="minorHAnsi"/>
          <w:sz w:val="20"/>
          <w:szCs w:val="20"/>
        </w:rPr>
      </w:pPr>
    </w:p>
    <w:p w:rsidR="009A0F9F" w:rsidRPr="008B6A61" w:rsidRDefault="00D16BEC" w:rsidP="009A0F9F">
      <w:pPr>
        <w:jc w:val="both"/>
        <w:rPr>
          <w:rFonts w:asciiTheme="minorHAnsi" w:hAnsiTheme="minorHAnsi" w:cstheme="minorHAnsi"/>
          <w:i/>
          <w:sz w:val="20"/>
          <w:szCs w:val="20"/>
        </w:rPr>
      </w:pPr>
      <w:r w:rsidRPr="008B6A61">
        <w:rPr>
          <w:rFonts w:asciiTheme="minorHAnsi" w:hAnsiTheme="minorHAnsi" w:cstheme="minorHAnsi"/>
          <w:i/>
          <w:sz w:val="20"/>
          <w:szCs w:val="20"/>
        </w:rPr>
        <w:t>Un guide explicatif concernant la méthodologie de répartition des agents par groupe de fonctions</w:t>
      </w:r>
      <w:r w:rsidR="008A26F3" w:rsidRPr="008B6A61">
        <w:rPr>
          <w:rFonts w:asciiTheme="minorHAnsi" w:hAnsiTheme="minorHAnsi" w:cstheme="minorHAnsi"/>
          <w:i/>
          <w:sz w:val="20"/>
          <w:szCs w:val="20"/>
        </w:rPr>
        <w:t xml:space="preserve"> ainsi que la définition de l’expérience professionnelle</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est</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 xml:space="preserve">disponible sur le site internet : </w:t>
      </w:r>
      <w:r w:rsidR="00DB4ED8" w:rsidRPr="008B6A61">
        <w:rPr>
          <w:rFonts w:asciiTheme="minorHAnsi" w:hAnsiTheme="minorHAnsi" w:cstheme="minorHAnsi"/>
          <w:i/>
          <w:sz w:val="20"/>
          <w:szCs w:val="20"/>
        </w:rPr>
        <w:t xml:space="preserve">RIFSEEP, guide pratique à l’usage des </w:t>
      </w:r>
      <w:r w:rsidR="00183154" w:rsidRPr="008B6A61">
        <w:rPr>
          <w:rFonts w:asciiTheme="minorHAnsi" w:hAnsiTheme="minorHAnsi" w:cstheme="minorHAnsi"/>
          <w:bCs/>
          <w:i/>
          <w:color w:val="auto"/>
          <w:sz w:val="20"/>
          <w:szCs w:val="20"/>
        </w:rPr>
        <w:t>collectivités territoriales ou établissements publics</w:t>
      </w:r>
      <w:r w:rsidR="00DB4ED8" w:rsidRPr="008B6A61">
        <w:rPr>
          <w:rFonts w:asciiTheme="minorHAnsi" w:hAnsiTheme="minorHAnsi" w:cstheme="minorHAnsi"/>
          <w:i/>
          <w:sz w:val="20"/>
          <w:szCs w:val="20"/>
        </w:rPr>
        <w:t>.</w:t>
      </w:r>
    </w:p>
    <w:p w:rsidR="009A0F9F" w:rsidRPr="00B56094" w:rsidRDefault="009A0F9F" w:rsidP="009A0F9F">
      <w:pPr>
        <w:jc w:val="both"/>
        <w:rPr>
          <w:rFonts w:asciiTheme="minorHAnsi" w:hAnsiTheme="minorHAnsi" w:cstheme="minorHAnsi"/>
          <w:sz w:val="20"/>
          <w:szCs w:val="20"/>
        </w:rPr>
      </w:pPr>
    </w:p>
    <w:p w:rsidR="00227905" w:rsidRPr="008B6A61" w:rsidRDefault="00227905" w:rsidP="00D00A43">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227905" w:rsidRPr="008B6A61" w:rsidRDefault="00227905" w:rsidP="00D00A43">
      <w:pPr>
        <w:jc w:val="both"/>
        <w:rPr>
          <w:rFonts w:asciiTheme="minorHAnsi" w:hAnsiTheme="minorHAnsi" w:cstheme="minorHAnsi"/>
          <w:sz w:val="20"/>
          <w:szCs w:val="20"/>
        </w:rPr>
      </w:pPr>
    </w:p>
    <w:p w:rsidR="00B1042E" w:rsidRPr="008B6A61" w:rsidRDefault="00EA33DD" w:rsidP="006A0628">
      <w:pPr>
        <w:pStyle w:val="Titre1"/>
        <w:rPr>
          <w:rFonts w:asciiTheme="minorHAnsi" w:hAnsiTheme="minorHAnsi" w:cstheme="minorHAnsi"/>
        </w:rPr>
      </w:pPr>
      <w:bookmarkStart w:id="106" w:name="_Toc21611191"/>
      <w:r w:rsidRPr="008B6A61">
        <w:rPr>
          <w:rFonts w:asciiTheme="minorHAnsi" w:hAnsiTheme="minorHAnsi" w:cstheme="minorHAnsi"/>
        </w:rPr>
        <w:t>Le complément indemnitaire annuel</w:t>
      </w:r>
      <w:r w:rsidR="007A5624" w:rsidRPr="008B6A61">
        <w:rPr>
          <w:rFonts w:asciiTheme="minorHAnsi" w:hAnsiTheme="minorHAnsi" w:cstheme="minorHAnsi"/>
        </w:rPr>
        <w:t xml:space="preserve"> </w:t>
      </w:r>
      <w:r w:rsidR="008B74A9" w:rsidRPr="008B6A61">
        <w:rPr>
          <w:rFonts w:asciiTheme="minorHAnsi" w:hAnsiTheme="minorHAnsi" w:cstheme="minorHAnsi"/>
        </w:rPr>
        <w:t>(CIA)</w:t>
      </w:r>
      <w:bookmarkEnd w:id="106"/>
    </w:p>
    <w:p w:rsidR="00B1042E" w:rsidRPr="008B6A61" w:rsidRDefault="00B1042E">
      <w:pPr>
        <w:jc w:val="both"/>
        <w:rPr>
          <w:rFonts w:asciiTheme="minorHAnsi" w:hAnsiTheme="minorHAnsi" w:cstheme="minorHAnsi"/>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w:t>
      </w:r>
      <w:proofErr w:type="gramEnd"/>
      <w:r w:rsidRPr="008B6A61">
        <w:rPr>
          <w:rFonts w:asciiTheme="minorHAnsi" w:hAnsiTheme="minorHAnsi" w:cstheme="minorHAnsi"/>
          <w:b/>
          <w:color w:val="0070C0"/>
          <w:sz w:val="20"/>
          <w:szCs w:val="20"/>
          <w:u w:val="single"/>
        </w:rPr>
        <w:t xml:space="preserve"> 4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D94DFE" w:rsidRPr="008B6A61" w:rsidRDefault="00EA33DD" w:rsidP="00D94DFE">
      <w:pPr>
        <w:jc w:val="both"/>
        <w:rPr>
          <w:rFonts w:asciiTheme="minorHAnsi" w:hAnsiTheme="minorHAnsi" w:cstheme="minorHAnsi"/>
          <w:b/>
          <w:sz w:val="20"/>
          <w:szCs w:val="20"/>
        </w:rPr>
      </w:pPr>
      <w:r w:rsidRPr="008B6A61">
        <w:rPr>
          <w:rFonts w:asciiTheme="minorHAnsi" w:hAnsiTheme="minorHAnsi" w:cstheme="minorHAnsi"/>
          <w:sz w:val="20"/>
          <w:szCs w:val="20"/>
        </w:rPr>
        <w:t>Le décret n</w:t>
      </w:r>
      <w:r w:rsidRPr="008B6A61">
        <w:rPr>
          <w:rStyle w:val="Normal3"/>
          <w:rFonts w:asciiTheme="minorHAnsi" w:hAnsiTheme="minorHAnsi" w:cstheme="minorHAnsi"/>
          <w:sz w:val="20"/>
          <w:szCs w:val="20"/>
        </w:rPr>
        <w:t xml:space="preserve">°2014-513 du 20 mai 2014 </w:t>
      </w:r>
      <w:r w:rsidRPr="008B6A61">
        <w:rPr>
          <w:rFonts w:asciiTheme="minorHAnsi" w:hAnsiTheme="minorHAnsi" w:cstheme="minorHAnsi"/>
          <w:sz w:val="20"/>
          <w:szCs w:val="20"/>
        </w:rPr>
        <w:t>prévoit la possibilité de verser un complément indemnitaire annuel, afin de tenir compte de l’engagement professionnel et de la manière d</w:t>
      </w:r>
      <w:r w:rsidR="00A17407" w:rsidRPr="008B6A61">
        <w:rPr>
          <w:rFonts w:asciiTheme="minorHAnsi" w:hAnsiTheme="minorHAnsi" w:cstheme="minorHAnsi"/>
          <w:sz w:val="20"/>
          <w:szCs w:val="20"/>
        </w:rPr>
        <w:t xml:space="preserve">e servir. </w:t>
      </w:r>
      <w:r w:rsidR="00D94DFE" w:rsidRPr="008B6A61">
        <w:rPr>
          <w:rFonts w:asciiTheme="minorHAnsi" w:hAnsiTheme="minorHAnsi" w:cstheme="minorHAnsi"/>
          <w:sz w:val="20"/>
          <w:szCs w:val="20"/>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rFonts w:asciiTheme="minorHAnsi" w:hAnsiTheme="minorHAnsi" w:cstheme="minorHAnsi"/>
          <w:b/>
          <w:sz w:val="20"/>
          <w:szCs w:val="20"/>
        </w:rPr>
        <w:t>l’organe délibérant est obligé, dans la délibération instaurant le RIFSEEP, de fixer un montant de CIA, de déterminer les critères d’attribution et de fixer la périodicité du paiement.</w:t>
      </w:r>
    </w:p>
    <w:p w:rsidR="00D94DFE" w:rsidRPr="008B6A61" w:rsidRDefault="00D94DFE" w:rsidP="00D94DFE">
      <w:pPr>
        <w:spacing w:line="240" w:lineRule="auto"/>
        <w:jc w:val="both"/>
        <w:rPr>
          <w:rFonts w:asciiTheme="minorHAnsi" w:hAnsiTheme="minorHAnsi" w:cstheme="minorHAnsi"/>
          <w:b/>
          <w:sz w:val="20"/>
          <w:szCs w:val="20"/>
        </w:rPr>
      </w:pPr>
      <w:r w:rsidRPr="008B6A61">
        <w:rPr>
          <w:rFonts w:asciiTheme="minorHAnsi" w:hAnsiTheme="minorHAnsi" w:cstheme="minorHAnsi"/>
          <w:b/>
          <w:sz w:val="20"/>
          <w:szCs w:val="20"/>
        </w:rPr>
        <w:t>Si la détermination du montant de CIA est obligatoire, son versement reste facultatif et non reconductible automatiquement d’une année sur l’autre.</w:t>
      </w:r>
    </w:p>
    <w:p w:rsidR="00D94DFE" w:rsidRPr="008B6A61" w:rsidRDefault="00D94DFE" w:rsidP="00D94DFE">
      <w:pPr>
        <w:spacing w:line="240" w:lineRule="auto"/>
        <w:jc w:val="both"/>
        <w:rPr>
          <w:rFonts w:asciiTheme="minorHAnsi" w:hAnsiTheme="minorHAnsi" w:cstheme="minorHAnsi"/>
          <w:sz w:val="20"/>
          <w:szCs w:val="20"/>
        </w:rPr>
      </w:pPr>
      <w:r w:rsidRPr="008B6A61">
        <w:rPr>
          <w:rFonts w:asciiTheme="minorHAnsi" w:hAnsiTheme="minorHAnsi" w:cstheme="minorHAnsi"/>
          <w:sz w:val="20"/>
          <w:szCs w:val="20"/>
        </w:rPr>
        <w:t>(</w:t>
      </w:r>
      <w:proofErr w:type="gramStart"/>
      <w:r w:rsidRPr="008B6A61">
        <w:rPr>
          <w:rFonts w:asciiTheme="minorHAnsi" w:hAnsiTheme="minorHAnsi" w:cstheme="minorHAnsi"/>
          <w:sz w:val="20"/>
          <w:szCs w:val="20"/>
        </w:rPr>
        <w:t>circulaire</w:t>
      </w:r>
      <w:proofErr w:type="gramEnd"/>
      <w:r w:rsidRPr="008B6A61">
        <w:rPr>
          <w:rFonts w:asciiTheme="minorHAnsi" w:hAnsiTheme="minorHAnsi" w:cstheme="minorHAnsi"/>
          <w:sz w:val="20"/>
          <w:szCs w:val="20"/>
        </w:rPr>
        <w:t xml:space="preserve"> du 5 décembre 2014 relative à la mise en œuvre du régime indemnitaire tenant compte des fonctions, des sujétions, de l’expertise et de l’engagement professionnel).</w:t>
      </w:r>
    </w:p>
    <w:p w:rsidR="00B1042E" w:rsidRPr="008B6A61" w:rsidRDefault="00B1042E">
      <w:pPr>
        <w:jc w:val="both"/>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8A7A66"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L’appréciation de la manière de servir se fonde sur l’entretien professionnel (décret n°</w:t>
      </w:r>
      <w:r w:rsidR="008A7A66" w:rsidRPr="008B6A61">
        <w:rPr>
          <w:rFonts w:asciiTheme="minorHAnsi" w:hAnsiTheme="minorHAnsi" w:cstheme="minorHAnsi"/>
          <w:sz w:val="20"/>
          <w:szCs w:val="20"/>
        </w:rPr>
        <w:t xml:space="preserve">2014-1526 du 16 décembre 2014). Les critères prévus dans le cadre de l’entretien professionnel et validés par le CT devront donc se rapprocher des critères </w:t>
      </w:r>
      <w:r w:rsidR="00116BDF" w:rsidRPr="008B6A61">
        <w:rPr>
          <w:rFonts w:asciiTheme="minorHAnsi" w:hAnsiTheme="minorHAnsi" w:cstheme="minorHAnsi"/>
          <w:sz w:val="20"/>
          <w:szCs w:val="20"/>
        </w:rPr>
        <w:t xml:space="preserve">liés </w:t>
      </w:r>
      <w:r w:rsidR="008A7A66" w:rsidRPr="008B6A61">
        <w:rPr>
          <w:rFonts w:asciiTheme="minorHAnsi" w:hAnsiTheme="minorHAnsi" w:cstheme="minorHAnsi"/>
          <w:sz w:val="20"/>
          <w:szCs w:val="20"/>
        </w:rPr>
        <w:t xml:space="preserve">au versement du CIA. </w:t>
      </w:r>
      <w:r w:rsidRPr="008B6A61">
        <w:rPr>
          <w:rFonts w:asciiTheme="minorHAnsi" w:hAnsiTheme="minorHAnsi" w:cstheme="minorHAnsi"/>
          <w:sz w:val="20"/>
          <w:szCs w:val="20"/>
        </w:rPr>
        <w:t>Dès lors, il pourra être tenu compte de la réalisation d’objectifs quantitatifs et qualitatifs.</w:t>
      </w:r>
    </w:p>
    <w:p w:rsidR="0045115B" w:rsidRPr="008B6A61" w:rsidRDefault="0045115B">
      <w:pPr>
        <w:jc w:val="both"/>
        <w:rPr>
          <w:rFonts w:asciiTheme="minorHAnsi" w:hAnsiTheme="minorHAnsi" w:cstheme="minorHAnsi"/>
          <w:sz w:val="20"/>
          <w:szCs w:val="20"/>
        </w:rPr>
      </w:pPr>
    </w:p>
    <w:p w:rsidR="0045115B" w:rsidRPr="008B6A61" w:rsidRDefault="0045115B">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Plus généralement, seront appréciés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résultats professionnels obtenus par l'agent et la réalisation des objectifs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compétences professionnelles et techniques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qualités relationnelles ;</w:t>
      </w:r>
    </w:p>
    <w:p w:rsidR="006F4EC1"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la capacité d'encadrement ou d'expertise ou, le cas échéant, à exercer des fonctions d'un niveau supérieur.</w:t>
      </w:r>
    </w:p>
    <w:p w:rsidR="006F4EC1" w:rsidRPr="008B6A61" w:rsidRDefault="006F4EC1">
      <w:pPr>
        <w:tabs>
          <w:tab w:val="clear" w:pos="708"/>
        </w:tabs>
        <w:suppressAutoHyphens w:val="0"/>
        <w:spacing w:line="240" w:lineRule="auto"/>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Pourront ainsi être prises en compte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la valeur professionnelle de l’agent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investissement personnel dans l’exercice de ses fonctions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sens du service public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capacité à travailler en équipe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contribution au collectif de travail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la connaissance de son domaine d’intervention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s’adapter aux exigences du poste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coopérer avec des partenaires internes ou externes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son implication dans les projets du service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participation active à la réalisation des missions rattachées à son environnement professionnel.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Rien ne fait obstacle à ce que l’investissement collectif d’une équipe autour d’un projet porté par le service soit pris en considération dans l’attribution du complément annuel.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procédure de versement du CIA peut être schématisée ainsi</w:t>
      </w:r>
      <w:r w:rsidR="00F133FA" w:rsidRPr="008B6A61">
        <w:rPr>
          <w:rFonts w:asciiTheme="minorHAnsi" w:hAnsiTheme="minorHAnsi" w:cstheme="minorHAnsi"/>
          <w:sz w:val="20"/>
          <w:szCs w:val="20"/>
        </w:rPr>
        <w:t>, en tenant compte des enveloppes budgétaires prédéterminées par chaque structure</w:t>
      </w:r>
      <w:r w:rsidRPr="008B6A61">
        <w:rPr>
          <w:rFonts w:asciiTheme="minorHAnsi" w:hAnsiTheme="minorHAnsi" w:cstheme="minorHAnsi"/>
          <w:sz w:val="20"/>
          <w:szCs w:val="20"/>
        </w:rPr>
        <w:t> :</w:t>
      </w:r>
    </w:p>
    <w:p w:rsidR="008B6A61" w:rsidRDefault="008B6A61">
      <w:pPr>
        <w:tabs>
          <w:tab w:val="clear" w:pos="708"/>
        </w:tabs>
        <w:suppressAutoHyphens w:val="0"/>
        <w:spacing w:line="240" w:lineRule="auto"/>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4270" w:rsidRPr="008B6A61" w:rsidRDefault="000C4270">
      <w:pPr>
        <w:jc w:val="both"/>
        <w:rPr>
          <w:rFonts w:asciiTheme="minorHAnsi" w:hAnsiTheme="minorHAnsi" w:cstheme="minorHAnsi"/>
          <w:sz w:val="20"/>
          <w:szCs w:val="20"/>
        </w:rPr>
      </w:pPr>
    </w:p>
    <w:p w:rsidR="00B1042E" w:rsidRPr="008B6A61" w:rsidRDefault="00761D94">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5408" behindDoc="0" locked="0" layoutInCell="1" allowOverlap="1" wp14:anchorId="7EDD6BFE" wp14:editId="0F84F71F">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56094" w:rsidRPr="000C4270" w:rsidRDefault="00B56094"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B56094" w:rsidRPr="000C4270" w:rsidRDefault="00B56094"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7B091FDF" wp14:editId="2818B662">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8B6A61" w:rsidRDefault="00B1042E">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9B0572">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0528" behindDoc="0" locked="0" layoutInCell="1" allowOverlap="1" wp14:anchorId="5719978E" wp14:editId="0BD80725">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8B6A61" w:rsidRDefault="00D16BEC">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7996C0C6" wp14:editId="276E5DD3">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0C4270">
                            <w:pPr>
                              <w:jc w:val="center"/>
                              <w:rPr>
                                <w:sz w:val="18"/>
                                <w:szCs w:val="18"/>
                              </w:rPr>
                            </w:pPr>
                          </w:p>
                          <w:p w:rsidR="00B56094" w:rsidRPr="000C4270" w:rsidRDefault="00B56094"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B56094" w:rsidRDefault="00B56094" w:rsidP="000C4270">
                      <w:pPr>
                        <w:jc w:val="center"/>
                        <w:rPr>
                          <w:sz w:val="18"/>
                          <w:szCs w:val="18"/>
                        </w:rPr>
                      </w:pPr>
                    </w:p>
                    <w:p w:rsidR="00B56094" w:rsidRPr="000C4270" w:rsidRDefault="00B56094"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8B6A61" w:rsidRDefault="00761D94">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8B6A61">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4624" behindDoc="0" locked="0" layoutInCell="1" allowOverlap="1" wp14:anchorId="163D3CF4" wp14:editId="465824B9">
                <wp:simplePos x="0" y="0"/>
                <wp:positionH relativeFrom="column">
                  <wp:posOffset>3910330</wp:posOffset>
                </wp:positionH>
                <wp:positionV relativeFrom="paragraph">
                  <wp:posOffset>76200</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" adj="12764" fillcolor="#f79646 [3209]" strokecolor="#974706 [1609]" strokeweight="2pt"/>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77696" behindDoc="0" locked="0" layoutInCell="1" allowOverlap="1" wp14:anchorId="48B2B44F" wp14:editId="0ABC2447">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094" w:rsidRPr="000C4270" w:rsidRDefault="00B56094">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B56094" w:rsidRPr="000C4270" w:rsidRDefault="00B56094">
                      <w:pPr>
                        <w:rPr>
                          <w:sz w:val="18"/>
                          <w:szCs w:val="18"/>
                        </w:rPr>
                      </w:pPr>
                      <w:proofErr w:type="gramStart"/>
                      <w:r w:rsidRPr="000C4270">
                        <w:rPr>
                          <w:sz w:val="18"/>
                          <w:szCs w:val="18"/>
                        </w:rPr>
                        <w:t>ou</w:t>
                      </w:r>
                      <w:proofErr w:type="gramEnd"/>
                    </w:p>
                  </w:txbxContent>
                </v:textbox>
              </v:shape>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81792" behindDoc="0" locked="0" layoutInCell="1" allowOverlap="1" wp14:anchorId="6EC868A5" wp14:editId="19636C44">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094" w:rsidRPr="000C4270" w:rsidRDefault="00B56094" w:rsidP="00ED5000">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B56094" w:rsidRPr="000C4270" w:rsidRDefault="00B56094" w:rsidP="00ED5000">
                      <w:pPr>
                        <w:rPr>
                          <w:sz w:val="18"/>
                          <w:szCs w:val="18"/>
                        </w:rPr>
                      </w:pPr>
                      <w:proofErr w:type="gramStart"/>
                      <w:r w:rsidRPr="000C4270">
                        <w:rPr>
                          <w:sz w:val="18"/>
                          <w:szCs w:val="18"/>
                        </w:rPr>
                        <w:t>ou</w:t>
                      </w:r>
                      <w:proofErr w:type="gramEnd"/>
                    </w:p>
                  </w:txbxContent>
                </v:textbox>
              </v:shape>
            </w:pict>
          </mc:Fallback>
        </mc:AlternateContent>
      </w:r>
    </w:p>
    <w:p w:rsidR="000C4270" w:rsidRPr="008B6A61" w:rsidRDefault="000C427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2BAB85E2" wp14:editId="6E3C026B">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3360" behindDoc="0" locked="0" layoutInCell="1" allowOverlap="1" wp14:anchorId="0F35C27A" wp14:editId="1C7282B0">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2576" behindDoc="0" locked="0" layoutInCell="1" allowOverlap="1" wp14:anchorId="700C4E89" wp14:editId="232DCB3E">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F133FA" w:rsidRPr="008B6A61" w:rsidRDefault="00F133FA">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ainsi préconisé que le CIA n’excède pas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15 % du plafond global du RIFSEEP pour les cadres d'emplois relevant de la catégorie A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12 % du plafond global du RIFSEEP pour les c cadres d'emplois relevant de la catégorie B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10 % du plafond global du RIFSEEP pour les cadres d'emplois relevant de la catégorie C.</w:t>
      </w: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Néanmoins, au titre du principe de libre administration des collectivités territoriales, ces préconisations ne semblent pas s’imposer à la FPT.</w:t>
      </w:r>
      <w:r w:rsidR="00885E7A" w:rsidRPr="008B6A61">
        <w:rPr>
          <w:rFonts w:asciiTheme="minorHAnsi" w:hAnsiTheme="minorHAnsi" w:cstheme="minorHAnsi"/>
          <w:sz w:val="20"/>
          <w:szCs w:val="20"/>
        </w:rPr>
        <w:t xml:space="preserve"> Toutefois, il conviendra de veiller à ce que la part liée au CIA soit moins importante que la part liée à l’IFSE.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Le CIA peut être </w:t>
      </w:r>
      <w:proofErr w:type="gramStart"/>
      <w:r w:rsidRPr="008B6A61">
        <w:rPr>
          <w:rFonts w:asciiTheme="minorHAnsi" w:hAnsiTheme="minorHAnsi" w:cstheme="minorHAnsi"/>
          <w:sz w:val="20"/>
          <w:szCs w:val="20"/>
        </w:rPr>
        <w:t>versé</w:t>
      </w:r>
      <w:proofErr w:type="gramEnd"/>
      <w:r w:rsidRPr="008B6A61">
        <w:rPr>
          <w:rFonts w:asciiTheme="minorHAnsi" w:hAnsiTheme="minorHAnsi" w:cstheme="minorHAnsi"/>
          <w:sz w:val="20"/>
          <w:szCs w:val="20"/>
        </w:rPr>
        <w:t xml:space="preserve"> en une ou deux fractions, soit un versement annuel ou semestriel. Au titre du principe de libre administration des collectivités territoriales, cette périodicité ne semble pas s’imposer à la FPT.</w:t>
      </w:r>
    </w:p>
    <w:p w:rsidR="008B6A61" w:rsidRDefault="008B6A61">
      <w:pPr>
        <w:tabs>
          <w:tab w:val="clear" w:pos="708"/>
        </w:tabs>
        <w:suppressAutoHyphens w:val="0"/>
        <w:spacing w:line="240" w:lineRule="auto"/>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384E47" w:rsidRDefault="000C6A3C" w:rsidP="000C6A3C">
      <w:pPr>
        <w:tabs>
          <w:tab w:val="clear" w:pos="708"/>
        </w:tabs>
        <w:suppressAutoHyphens w:val="0"/>
        <w:spacing w:line="240" w:lineRule="auto"/>
        <w:rPr>
          <w:rFonts w:asciiTheme="minorHAnsi" w:hAnsiTheme="minorHAnsi" w:cstheme="minorHAnsi"/>
          <w:bCs/>
          <w:color w:val="000000" w:themeColor="text1"/>
          <w:sz w:val="20"/>
          <w:szCs w:val="20"/>
        </w:rPr>
      </w:pPr>
    </w:p>
    <w:p w:rsidR="00B1042E" w:rsidRPr="008B6A61" w:rsidRDefault="00EA33DD" w:rsidP="006850ED">
      <w:pPr>
        <w:pStyle w:val="Titre1"/>
        <w:rPr>
          <w:rFonts w:asciiTheme="minorHAnsi" w:hAnsiTheme="minorHAnsi" w:cstheme="minorHAnsi"/>
        </w:rPr>
      </w:pPr>
      <w:bookmarkStart w:id="107" w:name="_Toc21611192"/>
      <w:r w:rsidRPr="008B6A61">
        <w:rPr>
          <w:rFonts w:asciiTheme="minorHAnsi" w:hAnsiTheme="minorHAnsi" w:cstheme="minorHAnsi"/>
        </w:rPr>
        <w:t>Montants réglementaires</w:t>
      </w:r>
      <w:bookmarkEnd w:id="107"/>
    </w:p>
    <w:p w:rsidR="00B1042E" w:rsidRPr="008B6A61" w:rsidRDefault="00B1042E">
      <w:pPr>
        <w:jc w:val="both"/>
        <w:rPr>
          <w:rFonts w:asciiTheme="minorHAnsi" w:hAnsiTheme="minorHAnsi" w:cstheme="minorHAnsi"/>
          <w:sz w:val="20"/>
          <w:szCs w:val="20"/>
        </w:rPr>
      </w:pP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arrêtés ministériels fixant le nombre de groupes de fonction fixent également les montants minimaux et les montants maximaux afférents à chaque groupe de fonctions.</w:t>
      </w:r>
      <w:r w:rsidR="00F92894" w:rsidRPr="008B6A61">
        <w:rPr>
          <w:rFonts w:asciiTheme="minorHAnsi" w:hAnsiTheme="minorHAnsi" w:cstheme="minorHAnsi"/>
          <w:sz w:val="20"/>
          <w:szCs w:val="20"/>
        </w:rPr>
        <w:t xml:space="preserve"> </w:t>
      </w:r>
      <w:r w:rsidRPr="008B6A61">
        <w:rPr>
          <w:rFonts w:asciiTheme="minorHAnsi" w:hAnsiTheme="minorHAnsi" w:cstheme="minorHAnsi"/>
          <w:sz w:val="20"/>
          <w:szCs w:val="20"/>
        </w:rPr>
        <w:t>Néanmoins, au titre du principe de libre administration des collectivités territoriales, les montants minimaux ne semblent pas s’imposer à la FPT.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Default="000C4270" w:rsidP="00A14916">
      <w:pPr>
        <w:jc w:val="both"/>
        <w:rPr>
          <w:rFonts w:asciiTheme="minorHAnsi" w:hAnsiTheme="minorHAnsi" w:cstheme="minorHAnsi"/>
          <w:sz w:val="20"/>
          <w:szCs w:val="20"/>
        </w:rPr>
      </w:pPr>
    </w:p>
    <w:p w:rsidR="008B6A61" w:rsidRPr="008B6A61" w:rsidRDefault="008B6A61"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A14916" w:rsidRPr="008B6A61" w:rsidTr="009A0F9F">
        <w:tc>
          <w:tcPr>
            <w:tcW w:w="3119" w:type="dxa"/>
            <w:vMerge w:val="restart"/>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Administrateurs territoriaux</w:t>
            </w: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A14916" w:rsidRPr="008B6A61" w:rsidRDefault="00A14916" w:rsidP="005D3EAF">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w:t>
            </w:r>
            <w:r w:rsidR="005D3EAF" w:rsidRPr="008B6A61">
              <w:rPr>
                <w:rFonts w:asciiTheme="minorHAnsi" w:hAnsiTheme="minorHAnsi" w:cstheme="minorHAnsi"/>
                <w:sz w:val="20"/>
                <w:szCs w:val="20"/>
              </w:rPr>
              <w:t>8</w:t>
            </w:r>
            <w:r w:rsidRPr="008B6A61">
              <w:rPr>
                <w:rFonts w:asciiTheme="minorHAnsi" w:hAnsiTheme="minorHAnsi" w:cstheme="minorHAnsi"/>
                <w:sz w:val="20"/>
                <w:szCs w:val="20"/>
              </w:rPr>
              <w:t>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A14916" w:rsidRPr="008B6A61" w:rsidTr="009A0F9F">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A14916" w:rsidRPr="008B6A61" w:rsidTr="009A0F9F">
        <w:trPr>
          <w:trHeight w:val="267"/>
        </w:trPr>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40 290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47 400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40 530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E9674B">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de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de conservation du patrimoine</w:t>
            </w:r>
          </w:p>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Bibliothécaires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27 200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4 800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Assistants de conservation du patrimoine et des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16 720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2 280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14 960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2 040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17 000</w:t>
            </w:r>
          </w:p>
        </w:tc>
      </w:tr>
      <w:tr w:rsidR="009A6A1A" w:rsidRPr="008B6A61" w:rsidTr="009A0F9F">
        <w:tc>
          <w:tcPr>
            <w:tcW w:w="3119" w:type="dxa"/>
            <w:vMerge w:val="restart"/>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Médecins</w:t>
            </w: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43 180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7 620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50 800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38 250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45 000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29 495</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5 205</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34 700</w:t>
            </w:r>
          </w:p>
        </w:tc>
      </w:tr>
      <w:tr w:rsidR="00E55FC8" w:rsidRPr="008B6A61" w:rsidTr="009A0F9F">
        <w:tc>
          <w:tcPr>
            <w:tcW w:w="3119" w:type="dxa"/>
            <w:vMerge w:val="restart"/>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r w:rsidRPr="008B6A61">
              <w:rPr>
                <w:rFonts w:asciiTheme="minorHAnsi" w:hAnsiTheme="minorHAnsi" w:cstheme="minorHAnsi"/>
                <w:b/>
                <w:sz w:val="20"/>
                <w:szCs w:val="20"/>
              </w:rPr>
              <w:t>Biologistes, vétérinaires et pharmaciens</w:t>
            </w: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D39EF" w:rsidRPr="008B6A61" w:rsidTr="009A0F9F">
        <w:tc>
          <w:tcPr>
            <w:tcW w:w="3119" w:type="dxa"/>
            <w:vMerge w:val="restart"/>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57 120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67 200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territoriaux</w:t>
            </w:r>
          </w:p>
          <w:p w:rsidR="00CA71E9" w:rsidRPr="008B6A61" w:rsidRDefault="00CA71E9"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Conseillers socio-éducatifs territoriaux</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19 480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3 440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22 920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15 300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2 700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18 000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Rédacteurs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Animateurs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Educateurs territoriaux des APS</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17 480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19 860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16 015</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14 650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16 645</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Assistants socio-éducatifs territoriaux</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11 970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1 630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13 600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10 560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1 440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r w:rsidR="00CA71E9" w:rsidRPr="008B6A61" w:rsidTr="00B56094">
        <w:trPr>
          <w:trHeight w:val="906"/>
        </w:trPr>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administratifs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d'animation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territoriaux des APS</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Agents sociaux territoriaux</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territoriaux du patrimoine</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techniques territoriaux</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 xml:space="preserve">Agents de maitrise territoriaux </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11 340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12 600</w:t>
            </w:r>
          </w:p>
        </w:tc>
      </w:tr>
      <w:tr w:rsidR="00CA71E9" w:rsidRPr="008B6A61" w:rsidTr="00B56094">
        <w:trPr>
          <w:trHeight w:val="907"/>
        </w:trPr>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10 800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bl>
    <w:p w:rsidR="009A6A1A" w:rsidRDefault="009A6A1A">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Default="00B56094">
      <w:pPr>
        <w:tabs>
          <w:tab w:val="clear" w:pos="708"/>
        </w:tabs>
        <w:suppressAutoHyphens w:val="0"/>
        <w:spacing w:line="240" w:lineRule="auto"/>
        <w:rPr>
          <w:rFonts w:asciiTheme="minorHAnsi" w:hAnsiTheme="minorHAnsi" w:cstheme="minorHAnsi"/>
          <w:sz w:val="20"/>
          <w:szCs w:val="20"/>
        </w:rPr>
      </w:pPr>
    </w:p>
    <w:p w:rsidR="000C4270" w:rsidRPr="008B6A61" w:rsidRDefault="00A17407" w:rsidP="00A14916">
      <w:pPr>
        <w:jc w:val="both"/>
        <w:rPr>
          <w:rFonts w:asciiTheme="minorHAnsi" w:hAnsiTheme="minorHAnsi" w:cstheme="minorHAnsi"/>
          <w:sz w:val="20"/>
          <w:szCs w:val="20"/>
          <w:u w:val="single"/>
        </w:rPr>
      </w:pPr>
      <w:r w:rsidRPr="008B6A61">
        <w:rPr>
          <w:rFonts w:asciiTheme="minorHAnsi" w:hAnsiTheme="minorHAnsi" w:cstheme="minorHAnsi"/>
          <w:sz w:val="20"/>
          <w:szCs w:val="20"/>
          <w:u w:val="single"/>
        </w:rPr>
        <w:t>Concernant</w:t>
      </w:r>
      <w:r w:rsidR="000C4270" w:rsidRPr="008B6A61">
        <w:rPr>
          <w:rFonts w:asciiTheme="minorHAnsi" w:hAnsiTheme="minorHAnsi" w:cstheme="minorHAnsi"/>
          <w:sz w:val="20"/>
          <w:szCs w:val="20"/>
          <w:u w:val="single"/>
        </w:rPr>
        <w:t xml:space="preserve"> les agents logés par nécessité</w:t>
      </w:r>
      <w:r w:rsidR="002B5844" w:rsidRPr="008B6A61">
        <w:rPr>
          <w:rFonts w:asciiTheme="minorHAnsi" w:hAnsiTheme="minorHAnsi" w:cstheme="minorHAnsi"/>
          <w:sz w:val="20"/>
          <w:szCs w:val="20"/>
          <w:u w:val="single"/>
        </w:rPr>
        <w:t xml:space="preserve"> absolue</w:t>
      </w:r>
      <w:r w:rsidR="000C4270" w:rsidRPr="008B6A61">
        <w:rPr>
          <w:rFonts w:asciiTheme="minorHAnsi" w:hAnsiTheme="minorHAnsi" w:cstheme="minorHAnsi"/>
          <w:sz w:val="20"/>
          <w:szCs w:val="20"/>
          <w:u w:val="single"/>
        </w:rPr>
        <w:t xml:space="preserve"> de service, les montants sont différents :</w:t>
      </w:r>
    </w:p>
    <w:p w:rsidR="00A14916" w:rsidRDefault="00A14916" w:rsidP="00A14916">
      <w:pPr>
        <w:jc w:val="both"/>
        <w:rPr>
          <w:rFonts w:asciiTheme="minorHAnsi" w:hAnsiTheme="minorHAnsi" w:cstheme="minorHAnsi"/>
          <w:sz w:val="20"/>
          <w:szCs w:val="20"/>
        </w:rPr>
      </w:pPr>
    </w:p>
    <w:p w:rsidR="00991317" w:rsidRPr="008B6A61" w:rsidRDefault="00991317"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ED39EF"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52 920</w:t>
            </w:r>
          </w:p>
        </w:tc>
      </w:tr>
      <w:tr w:rsidR="00ED39EF"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46 310</w:t>
            </w:r>
          </w:p>
        </w:tc>
      </w:tr>
      <w:tr w:rsidR="00ED39EF"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43 470</w:t>
            </w:r>
          </w:p>
        </w:tc>
      </w:tr>
      <w:tr w:rsidR="00ED39EF"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39 220</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34 090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29 270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25 030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22 848</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territoriaux</w:t>
            </w:r>
          </w:p>
          <w:p w:rsidR="00053E01" w:rsidRPr="008B6A61" w:rsidRDefault="00053E01"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28 700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22 875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18 820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14 760</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Rédacteurs territoriaux</w:t>
            </w:r>
          </w:p>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Animateurs territoriaux</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Educateurs territoriaux des APS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10 410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9 405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8 665</w:t>
            </w:r>
          </w:p>
        </w:tc>
      </w:tr>
      <w:tr w:rsidR="00053E01" w:rsidRPr="008B6A61" w:rsidTr="00B56094">
        <w:trPr>
          <w:trHeight w:val="906"/>
        </w:trPr>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administratifs territoriaux</w:t>
            </w:r>
          </w:p>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d'animation territoriaux</w:t>
            </w:r>
          </w:p>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territoriaux des APS</w:t>
            </w:r>
          </w:p>
          <w:p w:rsidR="00053E01" w:rsidRPr="008B6A61" w:rsidRDefault="00053E01" w:rsidP="00D00A43">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Agents sociaux territoriaux</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Adjoints territoriaux du patrimoine</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Adjoints techniques territoriaux</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Agents de maitrise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8 350</w:t>
            </w:r>
          </w:p>
        </w:tc>
      </w:tr>
      <w:tr w:rsidR="00053E01" w:rsidRPr="008B6A61" w:rsidTr="00B56094">
        <w:trPr>
          <w:trHeight w:val="907"/>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A14916">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7 950</w:t>
            </w:r>
          </w:p>
        </w:tc>
      </w:tr>
    </w:tbl>
    <w:p w:rsidR="000C6A3C" w:rsidRDefault="000C6A3C" w:rsidP="000C6A3C">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B56094" w:rsidRDefault="000C6A3C" w:rsidP="000C6A3C">
      <w:pPr>
        <w:rPr>
          <w:rFonts w:asciiTheme="minorHAnsi" w:hAnsiTheme="minorHAnsi" w:cstheme="minorHAnsi"/>
          <w:sz w:val="20"/>
          <w:szCs w:val="20"/>
        </w:rPr>
      </w:pPr>
    </w:p>
    <w:p w:rsidR="00B1042E" w:rsidRPr="008B6A61" w:rsidRDefault="00EA33DD" w:rsidP="000C6A3C">
      <w:pPr>
        <w:pStyle w:val="Titre1"/>
      </w:pPr>
      <w:bookmarkStart w:id="108" w:name="_Toc21611193"/>
      <w:r w:rsidRPr="008B6A61">
        <w:t>Cumuls possibles</w:t>
      </w:r>
      <w:bookmarkEnd w:id="108"/>
    </w:p>
    <w:p w:rsidR="000C6A3C" w:rsidRPr="000C6A3C" w:rsidRDefault="000C6A3C">
      <w:pPr>
        <w:jc w:val="both"/>
        <w:rPr>
          <w:rFonts w:asciiTheme="minorHAnsi" w:hAnsiTheme="minorHAnsi" w:cstheme="minorHAnsi"/>
          <w:sz w:val="20"/>
          <w:szCs w:val="20"/>
        </w:rPr>
      </w:pPr>
    </w:p>
    <w:p w:rsidR="00B1042E" w:rsidRPr="000C6A3C" w:rsidRDefault="00EA33DD" w:rsidP="00BB6A8A">
      <w:pPr>
        <w:rPr>
          <w:rFonts w:asciiTheme="minorHAnsi" w:hAnsiTheme="minorHAnsi" w:cstheme="minorHAnsi"/>
          <w:b/>
          <w:color w:val="0070C0"/>
          <w:sz w:val="20"/>
          <w:szCs w:val="20"/>
          <w:u w:val="single"/>
        </w:rPr>
      </w:pPr>
      <w:r w:rsidRPr="000C6A3C">
        <w:rPr>
          <w:rFonts w:asciiTheme="minorHAnsi" w:hAnsiTheme="minorHAnsi" w:cstheme="minorHAnsi"/>
          <w:b/>
          <w:color w:val="0070C0"/>
          <w:sz w:val="20"/>
          <w:szCs w:val="20"/>
          <w:u w:val="single"/>
        </w:rPr>
        <w:t>(</w:t>
      </w:r>
      <w:proofErr w:type="gramStart"/>
      <w:r w:rsidRPr="000C6A3C">
        <w:rPr>
          <w:rFonts w:asciiTheme="minorHAnsi" w:hAnsiTheme="minorHAnsi" w:cstheme="minorHAnsi"/>
          <w:b/>
          <w:color w:val="0070C0"/>
          <w:sz w:val="20"/>
          <w:szCs w:val="20"/>
          <w:u w:val="single"/>
        </w:rPr>
        <w:t>article</w:t>
      </w:r>
      <w:proofErr w:type="gramEnd"/>
      <w:r w:rsidRPr="000C6A3C">
        <w:rPr>
          <w:rFonts w:asciiTheme="minorHAnsi" w:hAnsiTheme="minorHAnsi" w:cstheme="minorHAnsi"/>
          <w:b/>
          <w:color w:val="0070C0"/>
          <w:sz w:val="20"/>
          <w:szCs w:val="20"/>
          <w:u w:val="single"/>
        </w:rPr>
        <w:t xml:space="preserve"> 5 du décret n°2014-513 du 20 mai 2014)</w:t>
      </w:r>
    </w:p>
    <w:p w:rsidR="00B1042E" w:rsidRDefault="00B1042E">
      <w:pPr>
        <w:jc w:val="both"/>
        <w:rPr>
          <w:rFonts w:asciiTheme="minorHAnsi" w:hAnsiTheme="minorHAnsi" w:cstheme="minorHAnsi"/>
          <w:sz w:val="20"/>
          <w:szCs w:val="20"/>
        </w:rPr>
      </w:pPr>
    </w:p>
    <w:p w:rsidR="00991317" w:rsidRPr="000C6A3C" w:rsidRDefault="00991317">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 à l'exception de certaines indemnités.</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Les exceptions à cette règle de non-cumul doivent être limitées et répondre à des problématiques très spécifiques.</w:t>
      </w: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L’IFSE est donc cumulable, par nature, avec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normal de nuit (décret n°61-467 du 10 mai 1961 et n°88-1084 du 30 novembre 1988)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travail dominical régulier (décret n°2002-857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service de jour férié (décret n°2002-856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du dimanche et jours fériés (arrêté ministériel du 19 août 1975)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d’encadrement éducatif de nuit (décret n°2008-1205 du 20 novembre 2008)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pour travail les dimanches et jours fériés des personnels de la filière sanitaire et social (décret n°92-7 du 2 janvier 1992)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d’astreinte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de permanence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d’intervention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supplémentaire (décret n°2002-60 du 14 janvier 2002) ;</w:t>
      </w:r>
    </w:p>
    <w:p w:rsidR="00B1042E" w:rsidRPr="000C6A3C" w:rsidRDefault="00B1042E">
      <w:pPr>
        <w:jc w:val="both"/>
        <w:rPr>
          <w:rFonts w:asciiTheme="minorHAnsi" w:hAnsiTheme="minorHAnsi" w:cstheme="minorHAnsi"/>
          <w:sz w:val="20"/>
          <w:szCs w:val="20"/>
        </w:rPr>
      </w:pPr>
    </w:p>
    <w:p w:rsidR="00B1042E" w:rsidRPr="000C6A3C" w:rsidRDefault="00DB4ED8">
      <w:pPr>
        <w:jc w:val="both"/>
        <w:rPr>
          <w:rFonts w:asciiTheme="minorHAnsi" w:hAnsiTheme="minorHAnsi" w:cstheme="minorHAnsi"/>
          <w:sz w:val="20"/>
          <w:szCs w:val="20"/>
        </w:rPr>
      </w:pPr>
      <w:r w:rsidRPr="000C6A3C">
        <w:rPr>
          <w:rFonts w:asciiTheme="minorHAnsi" w:hAnsiTheme="minorHAnsi" w:cstheme="minorHAnsi"/>
          <w:sz w:val="20"/>
          <w:szCs w:val="20"/>
        </w:rPr>
        <w:t>Ainsi que</w:t>
      </w:r>
      <w:r w:rsidR="00EA33DD" w:rsidRPr="000C6A3C">
        <w:rPr>
          <w:rFonts w:asciiTheme="minorHAnsi" w:hAnsiTheme="minorHAnsi" w:cstheme="minorHAnsi"/>
          <w:sz w:val="20"/>
          <w:szCs w:val="20"/>
        </w:rPr>
        <w:t> :</w:t>
      </w:r>
    </w:p>
    <w:p w:rsidR="009A0F9F" w:rsidRPr="000C6A3C" w:rsidRDefault="009A0F9F" w:rsidP="00227905">
      <w:pPr>
        <w:pStyle w:val="Paragraphedeliste"/>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les primes régi</w:t>
      </w:r>
      <w:r w:rsidR="001F6E66" w:rsidRPr="000C6A3C">
        <w:rPr>
          <w:rFonts w:asciiTheme="minorHAnsi" w:hAnsiTheme="minorHAnsi" w:cstheme="minorHAnsi"/>
          <w:sz w:val="20"/>
          <w:szCs w:val="20"/>
        </w:rPr>
        <w:t>e</w:t>
      </w:r>
      <w:r w:rsidRPr="000C6A3C">
        <w:rPr>
          <w:rFonts w:asciiTheme="minorHAnsi" w:hAnsiTheme="minorHAnsi" w:cstheme="minorHAnsi"/>
          <w:sz w:val="20"/>
          <w:szCs w:val="20"/>
        </w:rPr>
        <w:t>s par l’article 111 de la loi 84-53 du 26 janvier 1984</w:t>
      </w:r>
      <w:r w:rsidR="00885E7A" w:rsidRPr="000C6A3C">
        <w:rPr>
          <w:rFonts w:asciiTheme="minorHAnsi" w:hAnsiTheme="minorHAnsi" w:cstheme="minorHAnsi"/>
          <w:sz w:val="20"/>
          <w:szCs w:val="20"/>
        </w:rPr>
        <w:t xml:space="preserve"> (prime annuelle, 13</w:t>
      </w:r>
      <w:r w:rsidR="00885E7A" w:rsidRPr="000C6A3C">
        <w:rPr>
          <w:rFonts w:asciiTheme="minorHAnsi" w:hAnsiTheme="minorHAnsi" w:cstheme="minorHAnsi"/>
          <w:sz w:val="20"/>
          <w:szCs w:val="20"/>
          <w:vertAlign w:val="superscript"/>
        </w:rPr>
        <w:t>ème</w:t>
      </w:r>
      <w:r w:rsidR="00885E7A" w:rsidRPr="000C6A3C">
        <w:rPr>
          <w:rFonts w:asciiTheme="minorHAnsi" w:hAnsiTheme="minorHAnsi" w:cstheme="minorHAnsi"/>
          <w:sz w:val="20"/>
          <w:szCs w:val="20"/>
        </w:rPr>
        <w:t xml:space="preserve"> mois, …)</w:t>
      </w:r>
      <w:r w:rsidRPr="000C6A3C">
        <w:rPr>
          <w:rFonts w:asciiTheme="minorHAnsi" w:hAnsiTheme="minorHAnsi" w:cstheme="minorHAnsi"/>
          <w:sz w:val="20"/>
          <w:szCs w:val="20"/>
        </w:rPr>
        <w:t>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d’intéressement à la performance collective des services (décrets n°2012-624 et n°2012-625 du 3 mai 2012)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 responsabilité des emplois administratifs de direction (décret n°88-631 du 6 mai 1988) ;</w:t>
      </w:r>
    </w:p>
    <w:p w:rsidR="00954EF9"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complémentaire pour élections (décret n°86-252 du 20 février 1986).</w:t>
      </w:r>
    </w:p>
    <w:p w:rsidR="00F92894" w:rsidRPr="000C6A3C" w:rsidRDefault="00F92894" w:rsidP="00F92894">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F92894" w:rsidRPr="000C6A3C" w:rsidRDefault="00F92894" w:rsidP="00F92894">
      <w:pPr>
        <w:jc w:val="both"/>
        <w:rPr>
          <w:rFonts w:asciiTheme="minorHAnsi" w:hAnsiTheme="minorHAnsi" w:cstheme="minorHAnsi"/>
          <w:sz w:val="20"/>
          <w:szCs w:val="20"/>
        </w:rPr>
      </w:pPr>
    </w:p>
    <w:p w:rsidR="00D110ED" w:rsidRPr="008B6A61" w:rsidRDefault="00D110ED" w:rsidP="00D110ED">
      <w:pPr>
        <w:pStyle w:val="Titre1"/>
        <w:rPr>
          <w:rFonts w:asciiTheme="minorHAnsi" w:hAnsiTheme="minorHAnsi" w:cstheme="minorHAnsi"/>
        </w:rPr>
      </w:pPr>
      <w:bookmarkStart w:id="109" w:name="_Toc450899525"/>
      <w:bookmarkStart w:id="110" w:name="_Toc473707887"/>
      <w:bookmarkStart w:id="111" w:name="_Toc21611194"/>
      <w:r w:rsidRPr="008B6A61">
        <w:rPr>
          <w:rFonts w:asciiTheme="minorHAnsi" w:hAnsiTheme="minorHAnsi" w:cstheme="minorHAnsi"/>
        </w:rPr>
        <w:t xml:space="preserve">RIFSEEP </w:t>
      </w:r>
      <w:bookmarkEnd w:id="109"/>
      <w:bookmarkEnd w:id="110"/>
      <w:r w:rsidR="00297616">
        <w:rPr>
          <w:rFonts w:asciiTheme="minorHAnsi" w:hAnsiTheme="minorHAnsi" w:cstheme="minorHAnsi"/>
        </w:rPr>
        <w:t>et indisponibilités physiques</w:t>
      </w:r>
      <w:bookmarkEnd w:id="111"/>
    </w:p>
    <w:p w:rsidR="00D110ED" w:rsidRPr="000C6A3C" w:rsidRDefault="00D110ED" w:rsidP="00D110ED">
      <w:pPr>
        <w:spacing w:line="240" w:lineRule="auto"/>
        <w:jc w:val="both"/>
        <w:rPr>
          <w:rFonts w:asciiTheme="minorHAnsi" w:hAnsiTheme="minorHAnsi" w:cstheme="minorHAnsi"/>
          <w:sz w:val="20"/>
          <w:szCs w:val="20"/>
        </w:rPr>
      </w:pPr>
    </w:p>
    <w:p w:rsidR="0045115B" w:rsidRPr="000C6A3C" w:rsidRDefault="0045115B"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Conformément aux dispositions de l’article 1</w:t>
      </w:r>
      <w:r w:rsidRPr="000C6A3C">
        <w:rPr>
          <w:rFonts w:asciiTheme="minorHAnsi" w:hAnsiTheme="minorHAnsi" w:cstheme="minorHAnsi"/>
          <w:sz w:val="20"/>
          <w:szCs w:val="20"/>
          <w:vertAlign w:val="superscript"/>
        </w:rPr>
        <w:t>er</w:t>
      </w:r>
      <w:r w:rsidRPr="000C6A3C">
        <w:rPr>
          <w:rFonts w:asciiTheme="minorHAnsi" w:hAnsiTheme="minorHAnsi" w:cstheme="minorHAnsi"/>
          <w:sz w:val="20"/>
          <w:szCs w:val="20"/>
        </w:rPr>
        <w:t xml:space="preserve"> du </w:t>
      </w:r>
      <w:r w:rsidRPr="000C6A3C">
        <w:rPr>
          <w:rStyle w:val="Normal2"/>
          <w:rFonts w:asciiTheme="minorHAnsi" w:hAnsiTheme="minorHAnsi" w:cstheme="minorHAnsi"/>
          <w:sz w:val="20"/>
          <w:szCs w:val="20"/>
        </w:rPr>
        <w:t>décret n</w:t>
      </w:r>
      <w:r w:rsidR="000F4D9C" w:rsidRPr="000C6A3C">
        <w:rPr>
          <w:rStyle w:val="Normal2"/>
          <w:rFonts w:asciiTheme="minorHAnsi" w:hAnsiTheme="minorHAnsi" w:cstheme="minorHAnsi"/>
          <w:sz w:val="20"/>
          <w:szCs w:val="20"/>
        </w:rPr>
        <w:t>°</w:t>
      </w:r>
      <w:r w:rsidRPr="000C6A3C">
        <w:rPr>
          <w:rStyle w:val="Normal2"/>
          <w:rFonts w:asciiTheme="minorHAnsi" w:hAnsiTheme="minorHAnsi" w:cstheme="minorHAnsi"/>
          <w:sz w:val="20"/>
          <w:szCs w:val="20"/>
        </w:rPr>
        <w:t xml:space="preserve"> 91-875 du 6 septembre 1991 pris pour l'application du premier alinéa de l'article 88 de la loi du 26 janvier 1984 portant dispositions statutaires relatives à la fonction publique territoriale, </w:t>
      </w:r>
      <w:r w:rsidRPr="000C6A3C">
        <w:rPr>
          <w:rFonts w:asciiTheme="minorHAnsi" w:hAnsiTheme="minorHAnsi" w:cstheme="minorHAnsi"/>
          <w:sz w:val="20"/>
          <w:szCs w:val="20"/>
        </w:rPr>
        <w:t xml:space="preserve">le régime indemnitaire fixé par les assemblées délibérantes des collectivités territoriales et les conseils d'administration des établissements publics locaux pour les différentes catégories de fonctionnaires territoriaux </w:t>
      </w:r>
      <w:r w:rsidRPr="000C6A3C">
        <w:rPr>
          <w:rFonts w:asciiTheme="minorHAnsi" w:hAnsiTheme="minorHAnsi" w:cstheme="minorHAnsi"/>
          <w:b/>
          <w:sz w:val="20"/>
          <w:szCs w:val="20"/>
        </w:rPr>
        <w:t>ne doit pas être plus favorable que celui dont bénéficient les fonctionnaires de l'Etat exerçant des fonctions équivalentes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b/>
          <w:sz w:val="20"/>
          <w:szCs w:val="20"/>
        </w:rPr>
        <w:t>Dès lors, il appartient à l’assemblée délibérante de fixer les modalités de maintien du régime indemnitaire durant certaines situations de congés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Dans sa carrière, un fonctionnaire peut, pour une raison liée à son état de santé ou à un état de grossesse par exemple, se trouver dans l’impossibilité d’exercer ses fonctions.</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0C6A3C" w:rsidRDefault="00D110ED" w:rsidP="00D110ED">
      <w:pPr>
        <w:spacing w:line="240" w:lineRule="auto"/>
        <w:jc w:val="both"/>
        <w:rPr>
          <w:rFonts w:asciiTheme="minorHAnsi" w:hAnsiTheme="minorHAnsi" w:cstheme="minorHAnsi"/>
          <w:b/>
          <w:sz w:val="20"/>
          <w:szCs w:val="20"/>
        </w:rPr>
      </w:pPr>
      <w:r w:rsidRPr="000C6A3C">
        <w:rPr>
          <w:rFonts w:asciiTheme="minorHAnsi" w:hAnsiTheme="minorHAnsi" w:cstheme="minorHAnsi"/>
          <w:sz w:val="20"/>
          <w:szCs w:val="20"/>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0C6A3C">
        <w:rPr>
          <w:rFonts w:asciiTheme="minorHAnsi" w:hAnsiTheme="minorHAnsi" w:cstheme="minorHAnsi"/>
          <w:b/>
          <w:sz w:val="20"/>
          <w:szCs w:val="20"/>
        </w:rPr>
        <w:t xml:space="preserve">. La </w:t>
      </w:r>
      <w:r w:rsidR="00183154" w:rsidRPr="000C6A3C">
        <w:rPr>
          <w:rFonts w:asciiTheme="minorHAnsi" w:hAnsiTheme="minorHAnsi" w:cstheme="minorHAnsi"/>
          <w:b/>
          <w:bCs/>
          <w:color w:val="auto"/>
          <w:sz w:val="20"/>
          <w:szCs w:val="20"/>
        </w:rPr>
        <w:t>collectivité territoriale ou l’établissement public</w:t>
      </w:r>
      <w:r w:rsidR="00183154" w:rsidRPr="000C6A3C">
        <w:rPr>
          <w:rFonts w:asciiTheme="minorHAnsi" w:hAnsiTheme="minorHAnsi" w:cstheme="minorHAnsi"/>
          <w:bCs/>
          <w:color w:val="auto"/>
          <w:sz w:val="20"/>
          <w:szCs w:val="20"/>
        </w:rPr>
        <w:t xml:space="preserve"> </w:t>
      </w:r>
      <w:r w:rsidRPr="000C6A3C">
        <w:rPr>
          <w:rFonts w:asciiTheme="minorHAnsi" w:hAnsiTheme="minorHAnsi" w:cstheme="minorHAnsi"/>
          <w:b/>
          <w:sz w:val="20"/>
          <w:szCs w:val="20"/>
        </w:rPr>
        <w:t>est tenu d'appliquer des restrictions au moins aussi sévères, puisqu'elle ne peut instaurer un régime plus favorable que le régime de référence.</w:t>
      </w:r>
    </w:p>
    <w:p w:rsidR="00ED124C" w:rsidRPr="000C6A3C" w:rsidRDefault="00ED124C">
      <w:pPr>
        <w:tabs>
          <w:tab w:val="clear" w:pos="708"/>
        </w:tabs>
        <w:suppressAutoHyphens w:val="0"/>
        <w:spacing w:line="240" w:lineRule="auto"/>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Trois situations sont envisageables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l’absence d’indications relatives aux indisponibilités dans la délibération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w:t>
      </w:r>
      <w:r w:rsidR="00393AA9">
        <w:rPr>
          <w:rFonts w:asciiTheme="minorHAnsi" w:hAnsiTheme="minorHAnsi" w:cstheme="minorHAnsi"/>
          <w:sz w:val="20"/>
          <w:szCs w:val="20"/>
        </w:rPr>
        <w:t>de la réglementation</w:t>
      </w:r>
      <w:r w:rsidRPr="000C6A3C">
        <w:rPr>
          <w:rFonts w:asciiTheme="minorHAnsi" w:hAnsiTheme="minorHAnsi" w:cstheme="minorHAnsi"/>
          <w:sz w:val="20"/>
          <w:szCs w:val="20"/>
        </w:rPr>
        <w:t>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de règles propres à la structure au titre </w:t>
      </w:r>
      <w:r w:rsidR="00393AA9">
        <w:rPr>
          <w:rFonts w:asciiTheme="minorHAnsi" w:hAnsiTheme="minorHAnsi" w:cstheme="minorHAnsi"/>
          <w:sz w:val="20"/>
          <w:szCs w:val="20"/>
        </w:rPr>
        <w:t>du principe de</w:t>
      </w:r>
      <w:r w:rsidRPr="000C6A3C">
        <w:rPr>
          <w:rFonts w:asciiTheme="minorHAnsi" w:hAnsiTheme="minorHAnsi" w:cstheme="minorHAnsi"/>
          <w:sz w:val="20"/>
          <w:szCs w:val="20"/>
        </w:rPr>
        <w:t xml:space="preserve"> libre administration.</w:t>
      </w: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2" w:name="_Toc473707888"/>
      <w:bookmarkStart w:id="113" w:name="_Toc21611195"/>
      <w:r w:rsidRPr="000C6A3C">
        <w:rPr>
          <w:rFonts w:asciiTheme="minorHAnsi" w:hAnsiTheme="minorHAnsi" w:cstheme="minorHAnsi"/>
        </w:rPr>
        <w:t>Absence d’indications relatives aux indisponibilités dans la délibération</w:t>
      </w:r>
      <w:bookmarkEnd w:id="112"/>
      <w:bookmarkEnd w:id="113"/>
    </w:p>
    <w:p w:rsidR="00D110ED" w:rsidRDefault="00D110ED" w:rsidP="00E06559">
      <w:pPr>
        <w:rPr>
          <w:rFonts w:asciiTheme="minorHAnsi" w:hAnsiTheme="minorHAnsi" w:cstheme="minorHAnsi"/>
          <w:sz w:val="20"/>
          <w:szCs w:val="20"/>
        </w:rPr>
      </w:pPr>
    </w:p>
    <w:p w:rsidR="00991317" w:rsidRPr="000C6A3C" w:rsidRDefault="00991317" w:rsidP="00E06559">
      <w:pPr>
        <w:rPr>
          <w:rFonts w:asciiTheme="minorHAnsi" w:hAnsiTheme="minorHAnsi" w:cstheme="minorHAnsi"/>
          <w:sz w:val="20"/>
          <w:szCs w:val="20"/>
        </w:rPr>
      </w:pPr>
    </w:p>
    <w:p w:rsidR="00D110ED" w:rsidRPr="000C6A3C" w:rsidRDefault="00D110ED" w:rsidP="00D110ED">
      <w:pPr>
        <w:spacing w:line="240" w:lineRule="auto"/>
        <w:jc w:val="both"/>
        <w:rPr>
          <w:rStyle w:val="lev"/>
          <w:rFonts w:asciiTheme="minorHAnsi" w:hAnsiTheme="minorHAnsi" w:cstheme="minorHAnsi"/>
          <w:b w:val="0"/>
          <w:sz w:val="20"/>
          <w:szCs w:val="20"/>
        </w:rPr>
      </w:pPr>
      <w:r w:rsidRPr="000C6A3C">
        <w:rPr>
          <w:rFonts w:asciiTheme="minorHAnsi" w:hAnsiTheme="minorHAnsi" w:cstheme="minorHAnsi"/>
          <w:sz w:val="20"/>
          <w:szCs w:val="20"/>
        </w:rPr>
        <w:t xml:space="preserve">Dans la plupart des cas, aucune disposition législative ou réglementaire ne fixe les conditions de versement des primes et indemnités en cas d'absence pour indisponibilité physique des fonctionnaires territoriaux. </w:t>
      </w:r>
      <w:r w:rsidRPr="000C6A3C">
        <w:rPr>
          <w:rStyle w:val="lev"/>
          <w:rFonts w:asciiTheme="minorHAnsi" w:hAnsiTheme="minorHAnsi" w:cstheme="minorHAnsi"/>
          <w:sz w:val="20"/>
          <w:szCs w:val="20"/>
        </w:rPr>
        <w:t>En l'absence de précision dans votre délibération, le régime indemnitaire ne devra donc pas être versé en cas d'indisponibilité physique</w:t>
      </w:r>
      <w:r w:rsidRPr="000C6A3C">
        <w:rPr>
          <w:rStyle w:val="lev"/>
          <w:rFonts w:asciiTheme="minorHAnsi" w:hAnsiTheme="minorHAnsi" w:cstheme="minorHAnsi"/>
          <w:b w:val="0"/>
          <w:sz w:val="20"/>
          <w:szCs w:val="20"/>
        </w:rPr>
        <w:t> ; en effet le régime indemnitaire n’est pas un élément obligatoire de la rémunération, c’est un élément facultatif.</w:t>
      </w:r>
    </w:p>
    <w:p w:rsidR="00D110ED" w:rsidRPr="000C6A3C" w:rsidRDefault="00D110ED" w:rsidP="00D110ED">
      <w:pPr>
        <w:spacing w:line="240" w:lineRule="auto"/>
        <w:jc w:val="both"/>
        <w:rPr>
          <w:rStyle w:val="lev"/>
          <w:rFonts w:asciiTheme="minorHAnsi" w:hAnsiTheme="minorHAnsi" w:cstheme="minorHAnsi"/>
          <w:b w:val="0"/>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Afin d’éviter d’éventuels soucis d’interprétation en la matière, il est conseillé </w:t>
      </w:r>
      <w:r w:rsidRPr="000C6A3C">
        <w:rPr>
          <w:rFonts w:asciiTheme="minorHAnsi" w:hAnsiTheme="minorHAnsi" w:cstheme="minorHAnsi"/>
          <w:sz w:val="20"/>
          <w:szCs w:val="20"/>
        </w:rPr>
        <w:t>de prévoir dans la délibération instituant le régime indemnitaire le maintien ou non des indemnités pendant une indisponibilité physique.</w:t>
      </w:r>
    </w:p>
    <w:p w:rsidR="00D110ED" w:rsidRPr="000C6A3C" w:rsidRDefault="00D110ED" w:rsidP="00D110ED">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D110ED" w:rsidRPr="000C6A3C" w:rsidRDefault="00D110ED" w:rsidP="00D110ED">
      <w:pPr>
        <w:pStyle w:val="Textebrut"/>
        <w:jc w:val="both"/>
        <w:rPr>
          <w:rFonts w:asciiTheme="minorHAnsi" w:hAnsiTheme="minorHAnsi" w:cstheme="minorHAnsi"/>
        </w:rPr>
      </w:pPr>
    </w:p>
    <w:p w:rsidR="00D110ED" w:rsidRPr="000C6A3C" w:rsidRDefault="00D110ED" w:rsidP="00227905">
      <w:pPr>
        <w:pStyle w:val="Titre2"/>
        <w:numPr>
          <w:ilvl w:val="0"/>
          <w:numId w:val="28"/>
        </w:numPr>
        <w:rPr>
          <w:rFonts w:asciiTheme="minorHAnsi" w:hAnsiTheme="minorHAnsi" w:cstheme="minorHAnsi"/>
        </w:rPr>
      </w:pPr>
      <w:bookmarkStart w:id="114" w:name="_Toc473707889"/>
      <w:bookmarkStart w:id="115" w:name="_Toc21611196"/>
      <w:r w:rsidRPr="000C6A3C">
        <w:rPr>
          <w:rFonts w:asciiTheme="minorHAnsi" w:hAnsiTheme="minorHAnsi" w:cstheme="minorHAnsi"/>
        </w:rPr>
        <w:t xml:space="preserve">Application </w:t>
      </w:r>
      <w:bookmarkEnd w:id="114"/>
      <w:r w:rsidR="00393AA9">
        <w:rPr>
          <w:rFonts w:asciiTheme="minorHAnsi" w:hAnsiTheme="minorHAnsi" w:cstheme="minorHAnsi"/>
        </w:rPr>
        <w:t>de la réglementation</w:t>
      </w:r>
      <w:bookmarkEnd w:id="115"/>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393AA9" w:rsidRPr="00297616" w:rsidRDefault="00393AA9" w:rsidP="00393AA9">
      <w:pPr>
        <w:pStyle w:val="Pa2"/>
        <w:spacing w:line="240" w:lineRule="auto"/>
        <w:jc w:val="both"/>
        <w:rPr>
          <w:rFonts w:asciiTheme="minorHAnsi" w:hAnsiTheme="minorHAnsi" w:cstheme="minorHAnsi"/>
          <w:color w:val="221E1F"/>
          <w:sz w:val="20"/>
          <w:szCs w:val="20"/>
        </w:rPr>
      </w:pPr>
      <w:r w:rsidRPr="00393AA9">
        <w:rPr>
          <w:rStyle w:val="A6"/>
          <w:rFonts w:asciiTheme="minorHAnsi" w:hAnsiTheme="minorHAnsi" w:cstheme="minorHAnsi"/>
        </w:rPr>
        <w:t>Tout d’abord,</w:t>
      </w:r>
      <w:r>
        <w:rPr>
          <w:rStyle w:val="A6"/>
          <w:rFonts w:asciiTheme="minorHAnsi" w:hAnsiTheme="minorHAnsi" w:cstheme="minorHAnsi"/>
          <w:b/>
        </w:rPr>
        <w:t xml:space="preserve"> l</w:t>
      </w:r>
      <w:r w:rsidRPr="00393AA9">
        <w:rPr>
          <w:rStyle w:val="A6"/>
          <w:rFonts w:asciiTheme="minorHAnsi" w:hAnsiTheme="minorHAnsi" w:cstheme="minorHAnsi"/>
          <w:b/>
        </w:rPr>
        <w:t>’article 88 de la loi n°84-53 du 26 janvier 1984</w:t>
      </w:r>
      <w:r w:rsidRPr="00297616">
        <w:rPr>
          <w:rStyle w:val="A6"/>
          <w:rFonts w:asciiTheme="minorHAnsi" w:hAnsiTheme="minorHAnsi" w:cstheme="minorHAnsi"/>
        </w:rPr>
        <w:t xml:space="preserve"> précise que le régime indemnitaire est maintenu dans les mêmes proportions que le traitement durant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de maternité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d’adoption ;</w:t>
      </w:r>
    </w:p>
    <w:p w:rsidR="00393AA9" w:rsidRPr="00297616" w:rsidRDefault="00393AA9" w:rsidP="00393AA9">
      <w:pPr>
        <w:pStyle w:val="Corpsdetexte"/>
        <w:numPr>
          <w:ilvl w:val="0"/>
          <w:numId w:val="24"/>
        </w:numPr>
        <w:spacing w:after="0" w:line="240" w:lineRule="auto"/>
        <w:rPr>
          <w:rStyle w:val="A6"/>
          <w:rFonts w:asciiTheme="minorHAnsi" w:hAnsiTheme="minorHAnsi" w:cstheme="minorHAnsi"/>
          <w:b w:val="0"/>
        </w:rPr>
      </w:pPr>
      <w:r w:rsidRPr="00297616">
        <w:rPr>
          <w:rStyle w:val="A6"/>
          <w:rFonts w:asciiTheme="minorHAnsi" w:hAnsiTheme="minorHAnsi" w:cstheme="minorHAnsi"/>
          <w:b w:val="0"/>
        </w:rPr>
        <w:t>le congé de paternité et d’accueil de l’enfant.</w:t>
      </w:r>
    </w:p>
    <w:p w:rsidR="00393AA9" w:rsidRDefault="00393AA9" w:rsidP="00D110ED">
      <w:pPr>
        <w:pStyle w:val="Textebrut"/>
        <w:jc w:val="both"/>
        <w:rPr>
          <w:rFonts w:asciiTheme="minorHAnsi" w:hAnsiTheme="minorHAnsi" w:cstheme="minorHAnsi"/>
        </w:rPr>
      </w:pPr>
    </w:p>
    <w:p w:rsidR="00393AA9" w:rsidRDefault="00393AA9" w:rsidP="00D110ED">
      <w:pPr>
        <w:pStyle w:val="Textebrut"/>
        <w:jc w:val="both"/>
        <w:rPr>
          <w:rFonts w:asciiTheme="minorHAnsi" w:hAnsiTheme="minorHAnsi" w:cstheme="minorHAnsi"/>
        </w:rPr>
      </w:pPr>
    </w:p>
    <w:p w:rsidR="00D110ED" w:rsidRPr="000C6A3C" w:rsidRDefault="00393AA9" w:rsidP="00D110ED">
      <w:pPr>
        <w:pStyle w:val="Textebrut"/>
        <w:jc w:val="both"/>
        <w:rPr>
          <w:rFonts w:asciiTheme="minorHAnsi" w:hAnsiTheme="minorHAnsi" w:cstheme="minorHAnsi"/>
        </w:rPr>
      </w:pPr>
      <w:r>
        <w:rPr>
          <w:rFonts w:asciiTheme="minorHAnsi" w:hAnsiTheme="minorHAnsi" w:cstheme="minorHAnsi"/>
        </w:rPr>
        <w:t>De plus, e</w:t>
      </w:r>
      <w:r w:rsidR="00D110ED" w:rsidRPr="000C6A3C">
        <w:rPr>
          <w:rFonts w:asciiTheme="minorHAnsi" w:hAnsiTheme="minorHAnsi" w:cstheme="minorHAnsi"/>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393AA9">
        <w:rPr>
          <w:rFonts w:asciiTheme="minorHAnsi" w:hAnsiTheme="minorHAnsi" w:cstheme="minorHAnsi"/>
          <w:b/>
          <w:bCs/>
        </w:rPr>
        <w:t>décret n°2010-997 du 26 août 2010</w:t>
      </w:r>
      <w:r w:rsidR="00D110ED" w:rsidRPr="000C6A3C">
        <w:rPr>
          <w:rFonts w:asciiTheme="minorHAnsi" w:hAnsiTheme="minorHAnsi" w:cstheme="minorHAnsi"/>
        </w:rPr>
        <w:t xml:space="preserve"> relatif au régime de maintien des primes et indemnités des agents publics de l'Etat et des magistrats de l'ordre judiciaire.</w:t>
      </w:r>
    </w:p>
    <w:p w:rsidR="00F92894" w:rsidRPr="000C6A3C" w:rsidRDefault="00F92894"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pour les fonctionnaires et les agents contractuels le maintien des primes et indemnités, dans les mêmes conditions que le traitement, durant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annuels ;</w:t>
      </w:r>
    </w:p>
    <w:p w:rsidR="00D110ED" w:rsidRPr="000C6A3C" w:rsidRDefault="00E9674B"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maladie ordinaire</w:t>
      </w:r>
      <w:r w:rsidR="00D110ED" w:rsidRPr="000C6A3C">
        <w:rPr>
          <w:rFonts w:asciiTheme="minorHAnsi" w:hAnsiTheme="minorHAnsi" w:cstheme="minorHAnsi"/>
        </w:rPr>
        <w:t> ;</w:t>
      </w:r>
    </w:p>
    <w:p w:rsidR="00AC35BC" w:rsidRPr="000C6A3C" w:rsidRDefault="00297616" w:rsidP="00227905">
      <w:pPr>
        <w:pStyle w:val="Textebrut"/>
        <w:numPr>
          <w:ilvl w:val="0"/>
          <w:numId w:val="24"/>
        </w:numPr>
        <w:jc w:val="both"/>
        <w:rPr>
          <w:rFonts w:asciiTheme="minorHAnsi" w:hAnsiTheme="minorHAnsi" w:cstheme="minorHAnsi"/>
        </w:rPr>
      </w:pPr>
      <w:r>
        <w:rPr>
          <w:rStyle w:val="A6"/>
        </w:rPr>
        <w:t>congés consécutifs à un accident de service ou à une maladie professionnelle ;</w:t>
      </w:r>
    </w:p>
    <w:p w:rsidR="00294763" w:rsidRPr="000C6A3C" w:rsidRDefault="00294763" w:rsidP="00294763">
      <w:pPr>
        <w:numPr>
          <w:ilvl w:val="0"/>
          <w:numId w:val="24"/>
        </w:numPr>
        <w:spacing w:line="240" w:lineRule="auto"/>
        <w:jc w:val="both"/>
        <w:rPr>
          <w:rFonts w:asciiTheme="minorHAnsi" w:hAnsiTheme="minorHAnsi" w:cstheme="minorHAnsi"/>
          <w:color w:val="auto"/>
          <w:sz w:val="20"/>
          <w:szCs w:val="20"/>
        </w:rPr>
      </w:pPr>
      <w:r w:rsidRPr="000C6A3C">
        <w:rPr>
          <w:rFonts w:asciiTheme="minorHAnsi" w:hAnsiTheme="minorHAnsi" w:cstheme="minorHAnsi"/>
          <w:color w:val="auto"/>
          <w:sz w:val="20"/>
          <w:szCs w:val="20"/>
          <w:shd w:val="clear" w:color="auto" w:fill="FFFFFF"/>
        </w:rPr>
        <w:t>congé pour invalidité temporaire imputable au service</w:t>
      </w:r>
      <w:r w:rsidRPr="000C6A3C">
        <w:rPr>
          <w:rFonts w:asciiTheme="minorHAnsi" w:hAnsiTheme="minorHAnsi" w:cstheme="minorHAnsi"/>
          <w:color w:val="auto"/>
          <w:sz w:val="20"/>
          <w:szCs w:val="20"/>
        </w:rPr>
        <w:t>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materni</w:t>
      </w:r>
      <w:r w:rsidR="00E9674B" w:rsidRPr="000C6A3C">
        <w:rPr>
          <w:rFonts w:asciiTheme="minorHAnsi" w:hAnsiTheme="minorHAnsi" w:cstheme="minorHAnsi"/>
        </w:rPr>
        <w:t xml:space="preserve">té, </w:t>
      </w:r>
      <w:r w:rsidR="00AC35BC" w:rsidRPr="000C6A3C">
        <w:rPr>
          <w:rFonts w:asciiTheme="minorHAnsi" w:hAnsiTheme="minorHAnsi" w:cstheme="minorHAnsi"/>
        </w:rPr>
        <w:t xml:space="preserve">d’adoption, </w:t>
      </w:r>
      <w:r w:rsidR="00E9674B" w:rsidRPr="000C6A3C">
        <w:rPr>
          <w:rFonts w:asciiTheme="minorHAnsi" w:hAnsiTheme="minorHAnsi" w:cstheme="minorHAnsi"/>
        </w:rPr>
        <w:t>de paternité et</w:t>
      </w:r>
      <w:r w:rsidR="00AC35BC" w:rsidRPr="000C6A3C">
        <w:rPr>
          <w:rFonts w:asciiTheme="minorHAnsi" w:hAnsiTheme="minorHAnsi" w:cstheme="minorHAnsi"/>
        </w:rPr>
        <w:t xml:space="preserve"> d’accueil de l’enfant</w:t>
      </w:r>
      <w:r w:rsidRPr="000C6A3C">
        <w:rPr>
          <w:rFonts w:asciiTheme="minorHAnsi" w:hAnsiTheme="minorHAnsi" w:cstheme="minorHAnsi"/>
        </w:rPr>
        <w:t>.</w:t>
      </w:r>
    </w:p>
    <w:p w:rsidR="00225968" w:rsidRDefault="00225968"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également que le régime indemnitaire n’est pas versé pendant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grave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durée.</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Si ce dispositif de maintien applicable aux agents de la FPE n’a pas été transposé aux agents territoriaux, et à défaut d’être automatiquement transposable, il peut néanmoins servir de référence aux </w:t>
      </w:r>
      <w:r w:rsidR="00183154" w:rsidRPr="000C6A3C">
        <w:rPr>
          <w:rFonts w:asciiTheme="minorHAnsi" w:hAnsiTheme="minorHAnsi" w:cstheme="minorHAnsi"/>
          <w:bCs/>
        </w:rPr>
        <w:t>collectivités territoriales ou établissements publics</w:t>
      </w:r>
      <w:r w:rsidRPr="000C6A3C">
        <w:rPr>
          <w:rFonts w:asciiTheme="minorHAnsi" w:hAnsiTheme="minorHAnsi" w:cstheme="minorHAnsi"/>
        </w:rPr>
        <w:t>.</w:t>
      </w:r>
    </w:p>
    <w:p w:rsidR="00393AA9" w:rsidRDefault="00393AA9" w:rsidP="00D110ED">
      <w:pPr>
        <w:pStyle w:val="Textebrut"/>
        <w:jc w:val="both"/>
        <w:rPr>
          <w:rFonts w:asciiTheme="minorHAnsi" w:hAnsiTheme="minorHAnsi" w:cstheme="minorHAnsi"/>
        </w:rPr>
      </w:pPr>
    </w:p>
    <w:p w:rsidR="00991317" w:rsidRPr="000C6A3C" w:rsidRDefault="00393AA9" w:rsidP="00D110ED">
      <w:pPr>
        <w:pStyle w:val="Textebrut"/>
        <w:jc w:val="both"/>
        <w:rPr>
          <w:rFonts w:asciiTheme="minorHAnsi" w:hAnsiTheme="minorHAnsi" w:cstheme="minorHAnsi"/>
        </w:rPr>
      </w:pPr>
      <w:r w:rsidRPr="000C6A3C">
        <w:rPr>
          <w:rStyle w:val="lev"/>
          <w:rFonts w:asciiTheme="minorHAnsi" w:hAnsiTheme="minorHAnsi" w:cstheme="minorHAnsi"/>
        </w:rPr>
        <w:t>En vertu du principe de parité, les conditions de maintien ne peuvent pas être plus favorables</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La circulaire </w:t>
      </w:r>
      <w:proofErr w:type="spellStart"/>
      <w:r w:rsidRPr="000C6A3C">
        <w:rPr>
          <w:rFonts w:asciiTheme="minorHAnsi" w:hAnsiTheme="minorHAnsi" w:cstheme="minorHAnsi"/>
        </w:rPr>
        <w:t>n°BCRF</w:t>
      </w:r>
      <w:proofErr w:type="spellEnd"/>
      <w:r w:rsidRPr="000C6A3C">
        <w:rPr>
          <w:rFonts w:asciiTheme="minorHAnsi" w:hAnsiTheme="minorHAnsi" w:cstheme="minorHAnsi"/>
        </w:rPr>
        <w:t xml:space="preserve">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fonctions a vocation à suivre le traitement.</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B56094" w:rsidRDefault="00B56094">
      <w:pPr>
        <w:tabs>
          <w:tab w:val="clear" w:pos="708"/>
        </w:tabs>
        <w:suppressAutoHyphens w:val="0"/>
        <w:spacing w:line="240" w:lineRule="auto"/>
        <w:rPr>
          <w:rFonts w:asciiTheme="minorHAnsi" w:hAnsiTheme="minorHAnsi" w:cstheme="minorHAnsi"/>
          <w:color w:val="auto"/>
          <w:kern w:val="0"/>
          <w:sz w:val="20"/>
          <w:szCs w:val="20"/>
          <w:lang w:eastAsia="fr-FR"/>
        </w:rPr>
      </w:pPr>
    </w:p>
    <w:p w:rsidR="00393AA9" w:rsidRDefault="00393AA9">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color w:val="auto"/>
          <w:kern w:val="0"/>
          <w:sz w:val="20"/>
          <w:szCs w:val="20"/>
          <w:lang w:eastAsia="fr-FR"/>
        </w:rPr>
        <w:br w:type="page"/>
      </w:r>
    </w:p>
    <w:p w:rsidR="00ED124C" w:rsidRPr="000C6A3C" w:rsidRDefault="00ED124C">
      <w:pPr>
        <w:tabs>
          <w:tab w:val="clear" w:pos="708"/>
        </w:tabs>
        <w:suppressAutoHyphens w:val="0"/>
        <w:spacing w:line="240" w:lineRule="auto"/>
        <w:rPr>
          <w:rFonts w:asciiTheme="minorHAnsi" w:hAnsiTheme="minorHAnsi" w:cstheme="minorHAnsi"/>
          <w:color w:val="auto"/>
          <w:kern w:val="0"/>
          <w:sz w:val="20"/>
          <w:szCs w:val="20"/>
          <w:lang w:eastAsia="fr-FR"/>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Concernant le RIFSEEP, il semble donc tout à fait possible de prévoir que le sort des primes suive le sort du traitement dans le cas des absences énoncées ci-dessus pour </w:t>
      </w:r>
      <w:r w:rsidR="00B56094">
        <w:rPr>
          <w:rFonts w:asciiTheme="minorHAnsi" w:hAnsiTheme="minorHAnsi" w:cstheme="minorHAnsi"/>
        </w:rPr>
        <w:t>l’</w:t>
      </w:r>
      <w:r w:rsidRPr="000C6A3C">
        <w:rPr>
          <w:rFonts w:asciiTheme="minorHAnsi" w:hAnsiTheme="minorHAnsi" w:cstheme="minorHAnsi"/>
        </w:rPr>
        <w:t>IFSE et de ne pas prévoir d’abattement</w:t>
      </w:r>
      <w:r w:rsidR="00B56094">
        <w:rPr>
          <w:rFonts w:asciiTheme="minorHAnsi" w:hAnsiTheme="minorHAnsi" w:cstheme="minorHAnsi"/>
        </w:rPr>
        <w:t xml:space="preserve"> de façon automatique</w:t>
      </w:r>
      <w:r w:rsidRPr="000C6A3C">
        <w:rPr>
          <w:rFonts w:asciiTheme="minorHAnsi" w:hAnsiTheme="minorHAnsi" w:cstheme="minorHAnsi"/>
        </w:rPr>
        <w:t xml:space="preserve"> lié à ces mêmes absences pour la part CIA (référence délibération défenseur des droits).</w:t>
      </w:r>
    </w:p>
    <w:p w:rsidR="00D110ED" w:rsidRPr="000C6A3C" w:rsidRDefault="00D110ED" w:rsidP="00D110ED">
      <w:pPr>
        <w:pStyle w:val="Textebrut"/>
        <w:jc w:val="both"/>
        <w:rPr>
          <w:rFonts w:asciiTheme="minorHAnsi" w:hAnsiTheme="minorHAnsi" w:cstheme="minorHAnsi"/>
        </w:rPr>
      </w:pPr>
    </w:p>
    <w:p w:rsidR="00297616" w:rsidRPr="00297616" w:rsidRDefault="00297616" w:rsidP="00297616">
      <w:pPr>
        <w:pStyle w:val="Pa2"/>
        <w:spacing w:line="240" w:lineRule="auto"/>
        <w:jc w:val="both"/>
        <w:rPr>
          <w:rStyle w:val="A6"/>
          <w:rFonts w:asciiTheme="minorHAnsi" w:hAnsiTheme="minorHAnsi" w:cstheme="minorHAnsi"/>
        </w:rPr>
      </w:pPr>
      <w:bookmarkStart w:id="116" w:name="_Toc473707890"/>
      <w:r w:rsidRPr="00297616">
        <w:rPr>
          <w:rStyle w:val="A6"/>
          <w:rFonts w:asciiTheme="minorHAnsi" w:hAnsiTheme="minorHAnsi" w:cstheme="minorHAnsi"/>
        </w:rPr>
        <w:t xml:space="preserve">Afin de préserver la situation des agents placés en congés de longue maladie ou de longue durée, l’article 2 du décret </w:t>
      </w:r>
      <w:r w:rsidR="00B56094">
        <w:rPr>
          <w:rStyle w:val="A6"/>
          <w:rFonts w:asciiTheme="minorHAnsi" w:hAnsiTheme="minorHAnsi" w:cstheme="minorHAnsi"/>
        </w:rPr>
        <w:t>susvisé</w:t>
      </w:r>
      <w:r w:rsidRPr="00297616">
        <w:rPr>
          <w:rStyle w:val="A6"/>
          <w:rFonts w:asciiTheme="minorHAnsi" w:hAnsiTheme="minorHAnsi" w:cstheme="minorHAnsi"/>
        </w:rPr>
        <w:t xml:space="preserve"> permet de conserver à l’agent en congé maladie ordinaire et placé rétroactivement dans un de ces deux congés, la totalité des primes d’ores et déjà versées en application des dispositions du présent décret.</w:t>
      </w:r>
    </w:p>
    <w:p w:rsidR="00297616" w:rsidRPr="00297616" w:rsidRDefault="00297616" w:rsidP="00297616">
      <w:pPr>
        <w:pStyle w:val="Corpsdetexte"/>
        <w:spacing w:after="0" w:line="240" w:lineRule="auto"/>
        <w:rPr>
          <w:rStyle w:val="A6"/>
          <w:rFonts w:asciiTheme="minorHAnsi" w:hAnsiTheme="minorHAnsi" w:cstheme="minorHAnsi"/>
          <w:b w:val="0"/>
        </w:rPr>
      </w:pPr>
    </w:p>
    <w:p w:rsidR="00297616" w:rsidRPr="00297616" w:rsidRDefault="00297616" w:rsidP="00297616">
      <w:pPr>
        <w:pStyle w:val="Corpsdetexte"/>
        <w:spacing w:after="0" w:line="240" w:lineRule="auto"/>
        <w:rPr>
          <w:rFonts w:asciiTheme="minorHAnsi" w:hAnsiTheme="minorHAnsi" w:cstheme="minorHAnsi"/>
          <w:b w:val="0"/>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7" w:name="_Toc21611197"/>
      <w:r w:rsidRPr="000C6A3C">
        <w:rPr>
          <w:rFonts w:asciiTheme="minorHAnsi" w:hAnsiTheme="minorHAnsi" w:cstheme="minorHAnsi"/>
        </w:rPr>
        <w:t>Application de règles propres à la structure au titre d</w:t>
      </w:r>
      <w:r w:rsidR="00393AA9">
        <w:rPr>
          <w:rFonts w:asciiTheme="minorHAnsi" w:hAnsiTheme="minorHAnsi" w:cstheme="minorHAnsi"/>
        </w:rPr>
        <w:t>u principe de</w:t>
      </w:r>
      <w:r w:rsidRPr="000C6A3C">
        <w:rPr>
          <w:rFonts w:asciiTheme="minorHAnsi" w:hAnsiTheme="minorHAnsi" w:cstheme="minorHAnsi"/>
        </w:rPr>
        <w:t xml:space="preserve"> libre administration</w:t>
      </w:r>
      <w:bookmarkEnd w:id="116"/>
      <w:bookmarkEnd w:id="117"/>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Au titre du principe de libre administration, les </w:t>
      </w:r>
      <w:r w:rsidR="00E349A2" w:rsidRPr="000C6A3C">
        <w:rPr>
          <w:rFonts w:asciiTheme="minorHAnsi" w:hAnsiTheme="minorHAnsi" w:cstheme="minorHAnsi"/>
        </w:rPr>
        <w:t>collectivités territoriales et établissements publics</w:t>
      </w:r>
      <w:r w:rsidRPr="000C6A3C">
        <w:rPr>
          <w:rFonts w:asciiTheme="minorHAnsi" w:hAnsiTheme="minorHAnsi" w:cstheme="minorHAnsi"/>
        </w:rPr>
        <w:t xml:space="preserve"> peuvent décider de ne pas appliquer les dispositions du décret n°2010-997 du </w:t>
      </w:r>
      <w:r w:rsidRPr="000C6A3C">
        <w:rPr>
          <w:rFonts w:asciiTheme="minorHAnsi" w:hAnsiTheme="minorHAnsi" w:cstheme="minorHAnsi"/>
          <w:bCs/>
        </w:rPr>
        <w:t>26 août 2010 et de</w:t>
      </w:r>
      <w:r w:rsidRPr="000C6A3C">
        <w:rPr>
          <w:rFonts w:asciiTheme="minorHAnsi" w:hAnsiTheme="minorHAnsi" w:cstheme="minorHAnsi"/>
        </w:rPr>
        <w:t xml:space="preserve"> prévoir des règles internes propres. Il conviendra néanmoins de respecter 2 principes :</w:t>
      </w:r>
    </w:p>
    <w:p w:rsidR="00D110ED" w:rsidRPr="000C6A3C" w:rsidRDefault="00D110ED" w:rsidP="00227905">
      <w:pPr>
        <w:pStyle w:val="Textebrut"/>
        <w:numPr>
          <w:ilvl w:val="0"/>
          <w:numId w:val="24"/>
        </w:numPr>
        <w:jc w:val="both"/>
        <w:rPr>
          <w:rFonts w:asciiTheme="minorHAnsi" w:hAnsiTheme="minorHAnsi" w:cstheme="minorHAnsi"/>
        </w:rPr>
      </w:pPr>
      <w:r w:rsidRPr="000C6A3C">
        <w:rPr>
          <w:rStyle w:val="lev"/>
          <w:rFonts w:asciiTheme="minorHAnsi" w:hAnsiTheme="minorHAnsi" w:cstheme="minorHAnsi"/>
          <w:b w:val="0"/>
        </w:rPr>
        <w:t xml:space="preserve">en vertu du principe de parité, les conditions de maintien </w:t>
      </w:r>
      <w:r w:rsidRPr="000C6A3C">
        <w:rPr>
          <w:rStyle w:val="lev"/>
          <w:rFonts w:asciiTheme="minorHAnsi" w:hAnsiTheme="minorHAnsi" w:cstheme="minorHAnsi"/>
        </w:rPr>
        <w:t>ne pourront pas être plus favorables</w:t>
      </w:r>
      <w:r w:rsidRPr="000C6A3C">
        <w:rPr>
          <w:rStyle w:val="lev"/>
          <w:rFonts w:asciiTheme="minorHAnsi" w:hAnsiTheme="minorHAnsi" w:cstheme="minorHAnsi"/>
          <w:b w:val="0"/>
        </w:rPr>
        <w:t xml:space="preserve"> que les règles énoncées par le </w:t>
      </w:r>
      <w:r w:rsidRPr="000C6A3C">
        <w:rPr>
          <w:rFonts w:asciiTheme="minorHAnsi" w:hAnsiTheme="minorHAnsi" w:cstheme="minorHAnsi"/>
          <w:bCs/>
        </w:rPr>
        <w:t>décret n°2010-997 du 26 août 2010 (ex : verser l’intégralité des primes à un agent absent pour maladie ordinaire toute l’année)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bCs/>
        </w:rPr>
        <w:t>conformément à l’</w:t>
      </w:r>
      <w:r w:rsidRPr="000C6A3C">
        <w:rPr>
          <w:rFonts w:asciiTheme="minorHAnsi" w:hAnsiTheme="minorHAnsi" w:cstheme="minorHAnsi"/>
        </w:rPr>
        <w:t xml:space="preserve">article 6 de la loi n°83-634 du 13/07/1983 </w:t>
      </w:r>
      <w:r w:rsidRPr="000C6A3C">
        <w:rPr>
          <w:rStyle w:val="Normal10"/>
          <w:rFonts w:asciiTheme="minorHAnsi" w:hAnsiTheme="minorHAnsi" w:cstheme="minorHAnsi"/>
        </w:rPr>
        <w:t xml:space="preserve">portant droits et obligations des fonctionnaires, </w:t>
      </w:r>
      <w:r w:rsidRPr="000C6A3C">
        <w:rPr>
          <w:rFonts w:asciiTheme="minorHAnsi" w:hAnsiTheme="minorHAnsi" w:cstheme="minorHAnsi"/>
          <w:b/>
        </w:rPr>
        <w:t>aucune distinction, directe ou indirecte, ne peut être faite entre les fonctionnaires en raison (…) de leur état de santé</w:t>
      </w:r>
      <w:r w:rsidRPr="000C6A3C">
        <w:rPr>
          <w:rFonts w:asciiTheme="minorHAnsi" w:hAnsiTheme="minorHAnsi" w:cstheme="minorHAnsi"/>
        </w:rPr>
        <w:t xml:space="preserve"> (ex. : verser une prime pendant un congé </w:t>
      </w:r>
      <w:r w:rsidR="00E9674B" w:rsidRPr="000C6A3C">
        <w:rPr>
          <w:rFonts w:asciiTheme="minorHAnsi" w:hAnsiTheme="minorHAnsi" w:cstheme="minorHAnsi"/>
        </w:rPr>
        <w:t xml:space="preserve">maladie ordinaire avec hospitalisation et </w:t>
      </w:r>
      <w:r w:rsidR="00E349A2" w:rsidRPr="000C6A3C">
        <w:rPr>
          <w:rFonts w:asciiTheme="minorHAnsi" w:hAnsiTheme="minorHAnsi" w:cstheme="minorHAnsi"/>
        </w:rPr>
        <w:t xml:space="preserve">ne </w:t>
      </w:r>
      <w:r w:rsidR="00E9674B" w:rsidRPr="000C6A3C">
        <w:rPr>
          <w:rFonts w:asciiTheme="minorHAnsi" w:hAnsiTheme="minorHAnsi" w:cstheme="minorHAnsi"/>
        </w:rPr>
        <w:t>pas</w:t>
      </w:r>
      <w:r w:rsidR="00E349A2" w:rsidRPr="000C6A3C">
        <w:rPr>
          <w:rFonts w:asciiTheme="minorHAnsi" w:hAnsiTheme="minorHAnsi" w:cstheme="minorHAnsi"/>
        </w:rPr>
        <w:t xml:space="preserve"> la verser</w:t>
      </w:r>
      <w:r w:rsidRPr="000C6A3C">
        <w:rPr>
          <w:rFonts w:asciiTheme="minorHAnsi" w:hAnsiTheme="minorHAnsi" w:cstheme="minorHAnsi"/>
        </w:rPr>
        <w:t xml:space="preserve"> pendant un congé de maladie ordinaire</w:t>
      </w:r>
      <w:r w:rsidR="00E9674B" w:rsidRPr="000C6A3C">
        <w:rPr>
          <w:rFonts w:asciiTheme="minorHAnsi" w:hAnsiTheme="minorHAnsi" w:cstheme="minorHAnsi"/>
        </w:rPr>
        <w:t xml:space="preserve"> sans hospitalisation</w:t>
      </w:r>
      <w:r w:rsidRPr="000C6A3C">
        <w:rPr>
          <w:rFonts w:asciiTheme="minorHAnsi" w:hAnsiTheme="minorHAnsi" w:cstheme="minorHAnsi"/>
        </w:rPr>
        <w:t>).</w:t>
      </w:r>
    </w:p>
    <w:p w:rsidR="00393AA9" w:rsidRPr="00393AA9" w:rsidRDefault="00393AA9" w:rsidP="00D110ED">
      <w:pPr>
        <w:spacing w:line="240" w:lineRule="auto"/>
        <w:jc w:val="both"/>
        <w:rPr>
          <w:rStyle w:val="lev"/>
          <w:rFonts w:asciiTheme="minorHAnsi" w:hAnsiTheme="minorHAnsi" w:cstheme="minorHAnsi"/>
          <w:b w:val="0"/>
          <w:sz w:val="20"/>
          <w:szCs w:val="20"/>
        </w:rPr>
      </w:pPr>
    </w:p>
    <w:p w:rsidR="00D110ED" w:rsidRDefault="00393AA9" w:rsidP="00D110ED">
      <w:pPr>
        <w:spacing w:line="240" w:lineRule="auto"/>
        <w:jc w:val="both"/>
        <w:rPr>
          <w:rFonts w:asciiTheme="minorHAnsi" w:hAnsiTheme="minorHAnsi" w:cstheme="minorHAnsi"/>
          <w:sz w:val="20"/>
          <w:szCs w:val="20"/>
        </w:rPr>
      </w:pPr>
      <w:r w:rsidRPr="000C6A3C">
        <w:rPr>
          <w:rStyle w:val="lev"/>
          <w:rFonts w:asciiTheme="minorHAnsi" w:hAnsiTheme="minorHAnsi" w:cstheme="minorHAnsi"/>
          <w:sz w:val="20"/>
          <w:szCs w:val="20"/>
        </w:rPr>
        <w:t>Il est néanmoins possible d’opérer une distinction entre les différents congés (ex. : verser une prime pendant un congé de maternité et ne pas la verser pendant un congé de maladie ordinaire)</w:t>
      </w:r>
    </w:p>
    <w:p w:rsidR="00D110ED" w:rsidRPr="000C6A3C" w:rsidRDefault="00D110ED" w:rsidP="00D110ED">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eastAsiaTheme="majorEastAsia" w:hAnsiTheme="minorHAnsi" w:cstheme="minorHAnsi"/>
          <w:b/>
          <w:bCs/>
          <w:color w:val="auto"/>
          <w:sz w:val="20"/>
          <w:szCs w:val="20"/>
        </w:rPr>
      </w:pPr>
      <w:r>
        <w:rPr>
          <w:rFonts w:asciiTheme="minorHAnsi" w:eastAsiaTheme="majorEastAsia" w:hAnsiTheme="minorHAnsi" w:cstheme="minorHAnsi"/>
          <w:b/>
          <w:bCs/>
          <w:color w:val="auto"/>
          <w:sz w:val="20"/>
          <w:szCs w:val="20"/>
        </w:rPr>
        <w:br w:type="page"/>
      </w:r>
    </w:p>
    <w:p w:rsidR="00D110ED" w:rsidRPr="00B56094" w:rsidRDefault="00D110ED" w:rsidP="00D110ED">
      <w:pPr>
        <w:rPr>
          <w:rFonts w:asciiTheme="minorHAnsi" w:eastAsiaTheme="majorEastAsia" w:hAnsiTheme="minorHAnsi" w:cstheme="minorHAnsi"/>
          <w:bCs/>
          <w:color w:val="auto"/>
          <w:sz w:val="20"/>
          <w:szCs w:val="20"/>
        </w:rPr>
      </w:pPr>
    </w:p>
    <w:p w:rsidR="00D110ED" w:rsidRPr="008B6A61" w:rsidRDefault="00D110ED" w:rsidP="00D110ED">
      <w:pPr>
        <w:pStyle w:val="Titre1"/>
        <w:rPr>
          <w:rFonts w:asciiTheme="minorHAnsi" w:hAnsiTheme="minorHAnsi" w:cstheme="minorHAnsi"/>
        </w:rPr>
      </w:pPr>
      <w:bookmarkStart w:id="118" w:name="_Toc473707891"/>
      <w:bookmarkStart w:id="119" w:name="_Toc21611198"/>
      <w:r w:rsidRPr="008B6A61">
        <w:rPr>
          <w:rFonts w:asciiTheme="minorHAnsi" w:hAnsiTheme="minorHAnsi" w:cstheme="minorHAnsi"/>
        </w:rPr>
        <w:t xml:space="preserve">RIFSEEP </w:t>
      </w:r>
      <w:bookmarkEnd w:id="118"/>
      <w:r w:rsidR="00297616">
        <w:rPr>
          <w:rFonts w:asciiTheme="minorHAnsi" w:hAnsiTheme="minorHAnsi" w:cstheme="minorHAnsi"/>
        </w:rPr>
        <w:t>et autres absences</w:t>
      </w:r>
      <w:bookmarkEnd w:id="119"/>
    </w:p>
    <w:p w:rsidR="00D110ED" w:rsidRPr="000C6A3C" w:rsidRDefault="00D110ED"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 xml:space="preserve">Concernant le </w:t>
      </w:r>
      <w:r w:rsidRPr="000C6A3C">
        <w:rPr>
          <w:rFonts w:asciiTheme="minorHAnsi" w:hAnsiTheme="minorHAnsi" w:cstheme="minorHAnsi"/>
          <w:b/>
          <w:color w:val="auto"/>
          <w:sz w:val="20"/>
          <w:szCs w:val="20"/>
          <w:lang w:eastAsia="fr-FR"/>
        </w:rPr>
        <w:t>temps partiel thérapeutique</w:t>
      </w:r>
      <w:r w:rsidRPr="000C6A3C">
        <w:rPr>
          <w:rFonts w:asciiTheme="minorHAnsi" w:hAnsiTheme="minorHAnsi" w:cstheme="minorHAnsi"/>
          <w:color w:val="auto"/>
          <w:sz w:val="20"/>
          <w:szCs w:val="20"/>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B87919" w:rsidRPr="000C6A3C" w:rsidRDefault="00B87919" w:rsidP="00B87919">
      <w:pPr>
        <w:rPr>
          <w:rFonts w:asciiTheme="minorHAnsi" w:hAnsiTheme="minorHAnsi" w:cstheme="minorHAnsi"/>
          <w:color w:val="auto"/>
          <w:sz w:val="20"/>
          <w:szCs w:val="20"/>
        </w:rPr>
      </w:pPr>
      <w:r w:rsidRPr="000C6A3C">
        <w:rPr>
          <w:rFonts w:asciiTheme="minorHAnsi" w:hAnsiTheme="minorHAnsi" w:cstheme="minorHAnsi"/>
          <w:color w:val="auto"/>
          <w:sz w:val="20"/>
          <w:szCs w:val="20"/>
        </w:rPr>
        <w:t>Cependant, la circulaire du 15 mai 2018 précise que, pour les fonctionnaires territoriaux, le montant des primes et indemnités est calculé au prorata de la durée effective du service.</w:t>
      </w:r>
    </w:p>
    <w:p w:rsidR="00B87919"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Nous sommes donc en présence de 2 textes contradictoires : une décision</w:t>
      </w:r>
      <w:r w:rsidR="008A2B79" w:rsidRPr="000C6A3C">
        <w:rPr>
          <w:rFonts w:asciiTheme="minorHAnsi" w:hAnsiTheme="minorHAnsi" w:cstheme="minorHAnsi"/>
          <w:color w:val="auto"/>
          <w:sz w:val="20"/>
          <w:szCs w:val="20"/>
          <w:lang w:eastAsia="fr-FR"/>
        </w:rPr>
        <w:t xml:space="preserve"> isolée</w:t>
      </w:r>
      <w:r w:rsidRPr="000C6A3C">
        <w:rPr>
          <w:rFonts w:asciiTheme="minorHAnsi" w:hAnsiTheme="minorHAnsi" w:cstheme="minorHAnsi"/>
          <w:color w:val="auto"/>
          <w:sz w:val="20"/>
          <w:szCs w:val="20"/>
          <w:lang w:eastAsia="fr-FR"/>
        </w:rPr>
        <w:t xml:space="preserve"> d’un tribunal administratif et une circulaire qui a une valeur normative moins importante que le</w:t>
      </w:r>
      <w:r w:rsidR="008A2B79" w:rsidRPr="000C6A3C">
        <w:rPr>
          <w:rFonts w:asciiTheme="minorHAnsi" w:hAnsiTheme="minorHAnsi" w:cstheme="minorHAnsi"/>
          <w:color w:val="auto"/>
          <w:sz w:val="20"/>
          <w:szCs w:val="20"/>
          <w:lang w:eastAsia="fr-FR"/>
        </w:rPr>
        <w:t xml:space="preserve"> jugement du</w:t>
      </w:r>
      <w:r w:rsidRPr="000C6A3C">
        <w:rPr>
          <w:rFonts w:asciiTheme="minorHAnsi" w:hAnsiTheme="minorHAnsi" w:cstheme="minorHAnsi"/>
          <w:color w:val="auto"/>
          <w:sz w:val="20"/>
          <w:szCs w:val="20"/>
          <w:lang w:eastAsia="fr-FR"/>
        </w:rPr>
        <w:t xml:space="preserve"> tribunal. Néanmoins, considérant que la circulaire est très récente et sous réserve de l’appréciation souveraine du juge, il semble préférable d’appliquer la circulaire.</w:t>
      </w:r>
    </w:p>
    <w:p w:rsidR="000735CC" w:rsidRDefault="000735CC" w:rsidP="00B87919">
      <w:pPr>
        <w:jc w:val="both"/>
        <w:rPr>
          <w:rFonts w:asciiTheme="minorHAnsi" w:hAnsiTheme="minorHAnsi" w:cstheme="minorHAnsi"/>
          <w:iCs/>
          <w:color w:val="221E1F"/>
          <w:kern w:val="0"/>
          <w:sz w:val="20"/>
          <w:szCs w:val="20"/>
          <w:lang w:eastAsia="fr-FR"/>
        </w:rPr>
      </w:pPr>
      <w:r w:rsidRPr="000735CC">
        <w:rPr>
          <w:rFonts w:asciiTheme="minorHAnsi" w:hAnsiTheme="minorHAnsi" w:cstheme="minorHAnsi"/>
          <w:color w:val="221E1F"/>
          <w:kern w:val="0"/>
          <w:sz w:val="20"/>
          <w:szCs w:val="20"/>
          <w:lang w:eastAsia="fr-FR"/>
        </w:rPr>
        <w:t xml:space="preserve">Cette position a été confirmée par la réponse ministérielle du 15/01/2019 </w:t>
      </w:r>
      <w:r w:rsidRPr="000735CC">
        <w:rPr>
          <w:rFonts w:asciiTheme="minorHAnsi" w:hAnsiTheme="minorHAnsi" w:cstheme="minorHAnsi"/>
          <w:iCs/>
          <w:color w:val="221E1F"/>
          <w:kern w:val="0"/>
          <w:sz w:val="20"/>
          <w:szCs w:val="20"/>
          <w:lang w:eastAsia="fr-FR"/>
        </w:rPr>
        <w:t>(question écrite QE AN n°14553 du 27/11/2018).</w:t>
      </w: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Afin d’éviter d’éventuels soucis d’interprétation en la matière, le sort du régime indemnitaire pendant le temps partiel thérapeutique</w:t>
      </w:r>
      <w:r w:rsidR="00B7240A" w:rsidRPr="000C6A3C">
        <w:rPr>
          <w:rFonts w:asciiTheme="minorHAnsi" w:hAnsiTheme="minorHAnsi" w:cstheme="minorHAnsi"/>
          <w:color w:val="auto"/>
          <w:sz w:val="20"/>
          <w:szCs w:val="20"/>
          <w:lang w:eastAsia="fr-FR"/>
        </w:rPr>
        <w:t xml:space="preserve"> pourrait être précisé</w:t>
      </w:r>
      <w:r w:rsidRPr="000C6A3C">
        <w:rPr>
          <w:rFonts w:asciiTheme="minorHAnsi" w:hAnsiTheme="minorHAnsi" w:cstheme="minorHAnsi"/>
          <w:color w:val="auto"/>
          <w:sz w:val="20"/>
          <w:szCs w:val="20"/>
          <w:lang w:eastAsia="fr-FR"/>
        </w:rPr>
        <w:t xml:space="preserve"> dans la délibération l’instituant.</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b/>
          <w:sz w:val="20"/>
          <w:szCs w:val="20"/>
        </w:rPr>
        <w:t>L'exclusion temporaire de fonctions</w:t>
      </w:r>
      <w:r w:rsidRPr="000C6A3C">
        <w:rPr>
          <w:rFonts w:asciiTheme="minorHAnsi" w:hAnsiTheme="minorHAnsi" w:cstheme="minorHAnsi"/>
          <w:sz w:val="20"/>
          <w:szCs w:val="20"/>
        </w:rPr>
        <w:t xml:space="preserve"> est une période durant laquelle l’agent est exclu du service et ne perçoit plus aucune rémunération.</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En l’absence de mention expresse du versement des primes à l’article 30 de la loi du 13 juillet 1983 régissant la </w:t>
      </w:r>
      <w:r w:rsidRPr="000C6A3C">
        <w:rPr>
          <w:rFonts w:asciiTheme="minorHAnsi" w:hAnsiTheme="minorHAnsi" w:cstheme="minorHAnsi"/>
          <w:b/>
          <w:sz w:val="20"/>
          <w:szCs w:val="20"/>
          <w:lang w:eastAsia="fr-FR"/>
        </w:rPr>
        <w:t>suspension</w:t>
      </w:r>
      <w:r w:rsidRPr="000C6A3C">
        <w:rPr>
          <w:rFonts w:asciiTheme="minorHAnsi" w:hAnsiTheme="minorHAnsi" w:cstheme="minorHAnsi"/>
          <w:sz w:val="20"/>
          <w:szCs w:val="20"/>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En l’absence de service fait, les jours de </w:t>
      </w:r>
      <w:r w:rsidRPr="000C6A3C">
        <w:rPr>
          <w:rFonts w:asciiTheme="minorHAnsi" w:hAnsiTheme="minorHAnsi" w:cstheme="minorHAnsi"/>
          <w:b/>
          <w:sz w:val="20"/>
          <w:szCs w:val="20"/>
          <w:lang w:eastAsia="fr-FR"/>
        </w:rPr>
        <w:t>grève</w:t>
      </w:r>
      <w:r w:rsidRPr="000C6A3C">
        <w:rPr>
          <w:rFonts w:asciiTheme="minorHAnsi" w:hAnsiTheme="minorHAnsi" w:cstheme="minorHAnsi"/>
          <w:sz w:val="20"/>
          <w:szCs w:val="20"/>
          <w:lang w:eastAsia="fr-FR"/>
        </w:rPr>
        <w:t xml:space="preserve"> font l’objet d’une retenue sur la rémunération. </w:t>
      </w:r>
      <w:r w:rsidRPr="000C6A3C">
        <w:rPr>
          <w:rFonts w:asciiTheme="minorHAnsi" w:hAnsiTheme="minorHAnsi" w:cstheme="minorHAnsi"/>
          <w:sz w:val="20"/>
          <w:szCs w:val="20"/>
        </w:rPr>
        <w:t>Les faits de grève entraînent une retenue pour absence de service fait, qui est assise sur l'ensemble de la rémunération, y compris les primes et indemnités (CE 12 nov. 1975 n°90611).</w:t>
      </w:r>
    </w:p>
    <w:p w:rsidR="000C6A3C" w:rsidRDefault="000C6A3C">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0C6A3C" w:rsidRDefault="00B1042E">
      <w:pPr>
        <w:jc w:val="both"/>
        <w:rPr>
          <w:rFonts w:asciiTheme="minorHAnsi" w:hAnsiTheme="minorHAnsi" w:cstheme="minorHAnsi"/>
          <w:sz w:val="20"/>
          <w:szCs w:val="20"/>
        </w:rPr>
      </w:pPr>
    </w:p>
    <w:p w:rsidR="00C06316" w:rsidRPr="008B6A61" w:rsidRDefault="00C06316" w:rsidP="00C06316">
      <w:pPr>
        <w:pStyle w:val="Titre1"/>
        <w:rPr>
          <w:rFonts w:asciiTheme="minorHAnsi" w:hAnsiTheme="minorHAnsi" w:cstheme="minorHAnsi"/>
        </w:rPr>
      </w:pPr>
      <w:bookmarkStart w:id="120" w:name="_Toc445197476"/>
      <w:bookmarkStart w:id="121" w:name="_Toc21611199"/>
      <w:r w:rsidRPr="008B6A61">
        <w:rPr>
          <w:rFonts w:asciiTheme="minorHAnsi" w:hAnsiTheme="minorHAnsi" w:cstheme="minorHAnsi"/>
        </w:rPr>
        <w:t>Procédure de mise en place</w:t>
      </w:r>
      <w:bookmarkEnd w:id="120"/>
      <w:bookmarkEnd w:id="121"/>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Conformément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 xml:space="preserve">Après avoir reçu l’avis, l’assemblée délibérante acte par délibération la mise en place ou la refonte d’un régime indemnitaire dans la </w:t>
      </w:r>
      <w:r w:rsidR="009F1EDC" w:rsidRPr="000C6A3C">
        <w:rPr>
          <w:rFonts w:asciiTheme="minorHAnsi" w:hAnsiTheme="minorHAnsi" w:cstheme="minorHAnsi"/>
          <w:i w:val="0"/>
          <w:szCs w:val="20"/>
        </w:rPr>
        <w:t>structure</w:t>
      </w:r>
      <w:r w:rsidRPr="000C6A3C">
        <w:rPr>
          <w:rFonts w:asciiTheme="minorHAnsi" w:hAnsiTheme="minorHAnsi" w:cstheme="minorHAnsi"/>
          <w:i w:val="0"/>
          <w:szCs w:val="20"/>
        </w:rPr>
        <w:t>.</w:t>
      </w:r>
    </w:p>
    <w:p w:rsidR="00C06316" w:rsidRPr="000C6A3C" w:rsidRDefault="00C06316"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 xml:space="preserve">Il appartient enfin à l'autorité </w:t>
      </w:r>
      <w:r w:rsidR="005B0A6D" w:rsidRPr="000C6A3C">
        <w:rPr>
          <w:rFonts w:asciiTheme="minorHAnsi" w:hAnsiTheme="minorHAnsi" w:cstheme="minorHAnsi"/>
          <w:sz w:val="20"/>
          <w:szCs w:val="20"/>
        </w:rPr>
        <w:t>territoriale de déterminer le montant</w:t>
      </w:r>
      <w:r w:rsidRPr="000C6A3C">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C06316" w:rsidRPr="000C6A3C" w:rsidRDefault="00C06316" w:rsidP="00C06316">
      <w:pPr>
        <w:jc w:val="both"/>
        <w:rPr>
          <w:rFonts w:asciiTheme="minorHAnsi" w:hAnsiTheme="minorHAnsi" w:cstheme="minorHAnsi"/>
          <w:sz w:val="20"/>
          <w:szCs w:val="20"/>
        </w:rPr>
      </w:pPr>
    </w:p>
    <w:p w:rsidR="00C06316"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B56094" w:rsidRDefault="00B56094">
      <w:pPr>
        <w:tabs>
          <w:tab w:val="clear" w:pos="708"/>
        </w:tabs>
        <w:suppressAutoHyphens w:val="0"/>
        <w:spacing w:line="240" w:lineRule="auto"/>
        <w:rPr>
          <w:rFonts w:asciiTheme="minorHAnsi" w:hAnsiTheme="minorHAnsi" w:cstheme="minorHAnsi"/>
          <w:sz w:val="2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politique participative de coopération pratiquée au sein de la structure pourrait à nouveau accompagner la conduite du changement de régime indemnitaire.</w:t>
      </w: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Pr="000C6A3C" w:rsidRDefault="00F92894"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Pr="000C6A3C" w:rsidRDefault="00F92894" w:rsidP="00C06316">
      <w:pPr>
        <w:pStyle w:val="Corpsdetexte31"/>
        <w:jc w:val="both"/>
        <w:rPr>
          <w:rFonts w:asciiTheme="minorHAnsi" w:hAnsiTheme="minorHAnsi" w:cstheme="minorHAnsi"/>
          <w:i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transparence des règles et des critères de gestion vis à vis des syndicats, des organes paritaires et des agents, est une condition de succès de la mise en place d’un régime indemnitaire.</w:t>
      </w:r>
    </w:p>
    <w:p w:rsidR="000C6A3C" w:rsidRPr="000C6A3C" w:rsidRDefault="000C6A3C" w:rsidP="000C6A3C">
      <w:pPr>
        <w:tabs>
          <w:tab w:val="clear" w:pos="708"/>
        </w:tabs>
        <w:suppressAutoHyphens w:val="0"/>
        <w:spacing w:line="240" w:lineRule="auto"/>
        <w:rPr>
          <w:rFonts w:asciiTheme="minorHAnsi" w:hAnsiTheme="minorHAnsi" w:cstheme="minorHAnsi"/>
          <w:noProof/>
          <w:sz w:val="20"/>
          <w:szCs w:val="20"/>
          <w:lang w:eastAsia="fr-FR"/>
        </w:rPr>
      </w:pPr>
    </w:p>
    <w:p w:rsidR="000C6A3C" w:rsidRDefault="000C6A3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0C6A3C" w:rsidRPr="00225968" w:rsidRDefault="000C6A3C">
      <w:pPr>
        <w:tabs>
          <w:tab w:val="clear" w:pos="708"/>
        </w:tabs>
        <w:suppressAutoHyphens w:val="0"/>
        <w:spacing w:line="240" w:lineRule="auto"/>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22" w:name="_Toc21611200"/>
      <w:r w:rsidRPr="008B6A61">
        <w:rPr>
          <w:rFonts w:asciiTheme="minorHAnsi" w:hAnsiTheme="minorHAnsi" w:cstheme="minorHAnsi"/>
        </w:rPr>
        <w:t>Annexes</w:t>
      </w:r>
      <w:bookmarkEnd w:id="122"/>
    </w:p>
    <w:p w:rsidR="006A0628" w:rsidRPr="00225968" w:rsidRDefault="006A0628" w:rsidP="00991317">
      <w:pPr>
        <w:rPr>
          <w:rFonts w:asciiTheme="minorHAnsi" w:hAnsiTheme="minorHAnsi" w:cstheme="minorHAnsi"/>
          <w:color w:val="000000" w:themeColor="text1"/>
          <w:sz w:val="20"/>
          <w:szCs w:val="20"/>
        </w:rPr>
      </w:pPr>
    </w:p>
    <w:p w:rsidR="00991317" w:rsidRPr="00225968" w:rsidRDefault="00991317" w:rsidP="00991317">
      <w:pPr>
        <w:rPr>
          <w:rFonts w:asciiTheme="minorHAnsi" w:hAnsiTheme="minorHAnsi" w:cstheme="minorHAnsi"/>
          <w:color w:val="000000" w:themeColor="text1"/>
          <w:sz w:val="20"/>
          <w:szCs w:val="20"/>
        </w:rPr>
      </w:pPr>
    </w:p>
    <w:p w:rsidR="006A0628" w:rsidRPr="00B56094" w:rsidRDefault="006A0628" w:rsidP="006A0628">
      <w:pPr>
        <w:jc w:val="center"/>
        <w:rPr>
          <w:rFonts w:asciiTheme="minorHAnsi" w:hAnsiTheme="minorHAnsi" w:cstheme="minorHAnsi"/>
          <w:b/>
          <w:color w:val="E36C0A" w:themeColor="accent6" w:themeShade="BF"/>
          <w:sz w:val="20"/>
          <w:szCs w:val="20"/>
        </w:rPr>
      </w:pPr>
      <w:r w:rsidRPr="00B56094">
        <w:rPr>
          <w:rFonts w:asciiTheme="minorHAnsi" w:hAnsiTheme="minorHAnsi" w:cstheme="minorHAnsi"/>
          <w:b/>
          <w:color w:val="E36C0A" w:themeColor="accent6" w:themeShade="BF"/>
          <w:sz w:val="20"/>
          <w:szCs w:val="20"/>
        </w:rPr>
        <w:t>Modèle de délibération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les articles 87 et 88,</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pris pour l’application du premier alinéa de l’article 88 de la loi du 26 janvier 1984,</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Vu le décret n°2010-997 du 26 août 2010 relatif au régime de maintien des primes et indemnités des agents publics de l'Etat et des magistrats de l'ordre judiciaire dans certaines situations de congés (le cas échéant),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n°2014-1526 du 16 décembre 2014 relatif à l’appréciation de la valeur professionnelle des fonctionnaires territoriaux,</w:t>
      </w:r>
    </w:p>
    <w:p w:rsidR="006A0628" w:rsidRPr="00225968" w:rsidRDefault="006A0628" w:rsidP="006A0628">
      <w:pPr>
        <w:spacing w:line="240" w:lineRule="auto"/>
        <w:jc w:val="both"/>
        <w:rPr>
          <w:rFonts w:asciiTheme="minorHAnsi" w:hAnsiTheme="minorHAnsi" w:cstheme="minorHAnsi"/>
          <w:iCs/>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qu’il y a lieu d’appliquer le Régime Indemnitaire tenant compte des Fonctions, des Sujétions, de l’Expertise et de l’Engagement Professionnel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0C6A3C">
        <w:rPr>
          <w:rFonts w:asciiTheme="minorHAnsi" w:hAnsiTheme="minorHAnsi" w:cstheme="minorHAnsi"/>
          <w:i/>
          <w:sz w:val="20"/>
          <w:szCs w:val="20"/>
        </w:rPr>
        <w:t>(collectivité/établissement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w:t>
      </w:r>
      <w:r w:rsidRPr="000C6A3C">
        <w:rPr>
          <w:rFonts w:asciiTheme="minorHAnsi" w:hAnsiTheme="minorHAnsi" w:cstheme="minorHAnsi"/>
          <w:i/>
          <w:sz w:val="20"/>
          <w:szCs w:val="20"/>
        </w:rPr>
        <w:t xml:space="preserve">(maire ou président) </w:t>
      </w:r>
      <w:r w:rsidRPr="000C6A3C">
        <w:rPr>
          <w:rFonts w:asciiTheme="minorHAnsi" w:hAnsiTheme="minorHAnsi" w:cstheme="minorHAnsi"/>
          <w:sz w:val="20"/>
          <w:szCs w:val="20"/>
        </w:rPr>
        <w:t>propose à l’assemblée délibérante d’instaurer le RIFSEEP et d’en déterminer les critères d’attribution :</w:t>
      </w:r>
    </w:p>
    <w:p w:rsidR="006A0628" w:rsidRDefault="006A0628" w:rsidP="006A0628">
      <w:pPr>
        <w:spacing w:line="240" w:lineRule="auto"/>
        <w:jc w:val="both"/>
        <w:rPr>
          <w:rFonts w:asciiTheme="minorHAnsi" w:hAnsiTheme="minorHAnsi" w:cstheme="minorHAnsi"/>
          <w:sz w:val="20"/>
          <w:szCs w:val="20"/>
        </w:rPr>
      </w:pPr>
    </w:p>
    <w:p w:rsidR="000C6A3C" w:rsidRPr="000C6A3C" w:rsidRDefault="000C6A3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1 : les bénéficiaires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présent régime indemnitaire est attribué aux agents titulaires et stagiaires exerçant les fonctions du cadre d’emplois concerné </w:t>
      </w:r>
      <w:r w:rsidRPr="000C6A3C">
        <w:rPr>
          <w:rFonts w:asciiTheme="minorHAnsi" w:hAnsiTheme="minorHAnsi" w:cstheme="minorHAnsi"/>
          <w:i/>
          <w:iCs/>
          <w:sz w:val="20"/>
          <w:szCs w:val="20"/>
        </w:rPr>
        <w:t>(possibilité de prévoir l'attribution aux contractuels de droit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est applicable aux cadres d'emplois suivants </w:t>
      </w:r>
      <w:r w:rsidRPr="000C6A3C">
        <w:rPr>
          <w:rFonts w:asciiTheme="minorHAnsi" w:hAnsiTheme="minorHAnsi" w:cstheme="minorHAnsi"/>
          <w:i/>
          <w:iCs/>
          <w:sz w:val="20"/>
          <w:szCs w:val="20"/>
        </w:rPr>
        <w:t>(sélectionner les cadres d’emplois concernés dans la structure)</w:t>
      </w:r>
      <w:r w:rsidRPr="000C6A3C">
        <w:rPr>
          <w:rFonts w:asciiTheme="minorHAnsi" w:hAnsiTheme="minorHAnsi" w:cstheme="minorHAnsi"/>
          <w:sz w:val="20"/>
          <w:szCs w:val="20"/>
        </w:rPr>
        <w:t> :</w:t>
      </w:r>
    </w:p>
    <w:p w:rsidR="006A0628" w:rsidRPr="000C6A3C" w:rsidRDefault="006A0628" w:rsidP="004F1FEF">
      <w:pPr>
        <w:numPr>
          <w:ilvl w:val="0"/>
          <w:numId w:val="8"/>
        </w:numPr>
        <w:tabs>
          <w:tab w:val="clear" w:pos="0"/>
          <w:tab w:val="clear" w:pos="708"/>
          <w:tab w:val="num" w:pos="4395"/>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administrateurs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attachés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secrétaires de mairie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rédacteurs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adjoints administratifs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conseillers socio-éducatifs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assistants socio-éducatifs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agents territoriaux spécialisés des écoles maternelles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agents sociaux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éducateurs territoriaux des APS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opérateurs territoriaux des APS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lastRenderedPageBreak/>
        <w:t>adjoints territoriaux du patrimoine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animateurs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adjoints d’animation territoriaux.</w:t>
      </w:r>
    </w:p>
    <w:p w:rsidR="00702514" w:rsidRPr="000C6A3C" w:rsidRDefault="00702514"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adjoints techniques </w:t>
      </w:r>
      <w:r w:rsidR="00684A6E" w:rsidRPr="000C6A3C">
        <w:rPr>
          <w:rFonts w:asciiTheme="minorHAnsi" w:hAnsiTheme="minorHAnsi" w:cstheme="minorHAnsi"/>
          <w:i/>
          <w:iCs/>
          <w:sz w:val="20"/>
          <w:szCs w:val="20"/>
        </w:rPr>
        <w:t>territoriaux</w:t>
      </w:r>
      <w:r w:rsidRPr="000C6A3C">
        <w:rPr>
          <w:rFonts w:asciiTheme="minorHAnsi" w:hAnsiTheme="minorHAnsi" w:cstheme="minorHAnsi"/>
          <w:i/>
          <w:iCs/>
          <w:sz w:val="20"/>
          <w:szCs w:val="20"/>
        </w:rPr>
        <w:t>;</w:t>
      </w:r>
    </w:p>
    <w:p w:rsidR="00702514" w:rsidRPr="000C6A3C" w:rsidRDefault="00702514"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agents de maitrise</w:t>
      </w:r>
      <w:r w:rsidR="004F1FEF" w:rsidRPr="000C6A3C">
        <w:rPr>
          <w:rFonts w:asciiTheme="minorHAnsi" w:hAnsiTheme="minorHAnsi" w:cstheme="minorHAnsi"/>
          <w:i/>
          <w:iCs/>
          <w:sz w:val="20"/>
          <w:szCs w:val="20"/>
        </w:rPr>
        <w:t xml:space="preserve"> territoriaux ;</w:t>
      </w:r>
    </w:p>
    <w:p w:rsidR="004F1FEF" w:rsidRPr="000C6A3C" w:rsidRDefault="004F1FEF"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c</w:t>
      </w:r>
      <w:r w:rsidR="00E9674B" w:rsidRPr="000C6A3C">
        <w:rPr>
          <w:rFonts w:asciiTheme="minorHAnsi" w:hAnsiTheme="minorHAnsi" w:cstheme="minorHAnsi"/>
          <w:i/>
          <w:iCs/>
          <w:sz w:val="20"/>
          <w:szCs w:val="20"/>
        </w:rPr>
        <w:t>onservateurs du patrimoine ;</w:t>
      </w:r>
    </w:p>
    <w:p w:rsidR="00E9674B"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conservateurs de bibliothèques ;</w:t>
      </w:r>
    </w:p>
    <w:p w:rsidR="00E9674B"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attaché de conservation du patrimoine ;</w:t>
      </w:r>
    </w:p>
    <w:p w:rsidR="00E9674B"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bibliothécaires ;</w:t>
      </w:r>
    </w:p>
    <w:p w:rsidR="009A6A1A"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assistants de conservation du patrimoine et des bibliothèques</w:t>
      </w:r>
      <w:r w:rsidR="009A6A1A" w:rsidRPr="000C6A3C">
        <w:rPr>
          <w:rFonts w:asciiTheme="minorHAnsi" w:hAnsiTheme="minorHAnsi" w:cstheme="minorHAnsi"/>
          <w:i/>
          <w:sz w:val="20"/>
          <w:szCs w:val="20"/>
        </w:rPr>
        <w:t> ;</w:t>
      </w:r>
    </w:p>
    <w:p w:rsidR="00E9674B" w:rsidRPr="000C6A3C" w:rsidRDefault="009A6A1A"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médecins</w:t>
      </w:r>
      <w:r w:rsidR="00ED39EF" w:rsidRPr="000C6A3C">
        <w:rPr>
          <w:rFonts w:asciiTheme="minorHAnsi" w:hAnsiTheme="minorHAnsi" w:cstheme="minorHAnsi"/>
          <w:i/>
          <w:sz w:val="20"/>
          <w:szCs w:val="20"/>
        </w:rPr>
        <w:t> ;</w:t>
      </w:r>
    </w:p>
    <w:p w:rsidR="00ED39EF" w:rsidRPr="000C6A3C" w:rsidRDefault="00E55FC8"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ingénieurs en chef ;</w:t>
      </w:r>
    </w:p>
    <w:p w:rsidR="00E55FC8" w:rsidRPr="000C6A3C" w:rsidRDefault="00E55FC8"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biologistes, vétérinaires et pharmaciens.</w:t>
      </w:r>
    </w:p>
    <w:p w:rsidR="00F92894" w:rsidRPr="000C6A3C" w:rsidRDefault="00F92894">
      <w:pPr>
        <w:tabs>
          <w:tab w:val="clear" w:pos="708"/>
        </w:tabs>
        <w:suppressAutoHyphens w:val="0"/>
        <w:spacing w:line="240" w:lineRule="auto"/>
        <w:rPr>
          <w:rFonts w:asciiTheme="minorHAnsi" w:hAnsiTheme="minorHAnsi" w:cstheme="minorHAnsi"/>
          <w:iCs/>
          <w:sz w:val="20"/>
          <w:szCs w:val="20"/>
          <w:highlight w:val="yellow"/>
        </w:rPr>
      </w:pPr>
    </w:p>
    <w:p w:rsidR="00F92894" w:rsidRPr="000C6A3C" w:rsidRDefault="00F92894">
      <w:pPr>
        <w:tabs>
          <w:tab w:val="clear" w:pos="708"/>
        </w:tabs>
        <w:suppressAutoHyphens w:val="0"/>
        <w:spacing w:line="240" w:lineRule="auto"/>
        <w:rPr>
          <w:rFonts w:asciiTheme="minorHAnsi" w:hAnsiTheme="minorHAnsi" w:cstheme="minorHAnsi"/>
          <w:iCs/>
          <w:sz w:val="20"/>
          <w:szCs w:val="20"/>
          <w:highlight w:val="yellow"/>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2 : modalités de versement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Les agents admis à exercer leurs fonctions à temps partiel, les agents occupant un emploi à temps non complet ainsi que les agents quittant ou étant recrutés dans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rPr>
        <w:t>en cours d’année sont admis au bénéfice des primes et indemnités instituées au prorata de leur temps de service.</w:t>
      </w:r>
    </w:p>
    <w:p w:rsidR="006A0628" w:rsidRPr="00297616" w:rsidRDefault="006A0628" w:rsidP="006A0628">
      <w:pPr>
        <w:spacing w:line="240" w:lineRule="auto"/>
        <w:jc w:val="both"/>
        <w:rPr>
          <w:rFonts w:asciiTheme="minorHAnsi" w:hAnsiTheme="minorHAnsi" w:cstheme="minorHAnsi"/>
          <w:sz w:val="20"/>
          <w:szCs w:val="20"/>
        </w:rPr>
      </w:pPr>
    </w:p>
    <w:p w:rsidR="006A0628" w:rsidRPr="00297616" w:rsidRDefault="006A0628" w:rsidP="006A0628">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 xml:space="preserve">Concernant les indisponibilités physiques et conformément au décret n°2010-997 du 26 août 2010, </w:t>
      </w:r>
      <w:r w:rsidR="0093748C" w:rsidRPr="00297616">
        <w:rPr>
          <w:rFonts w:asciiTheme="minorHAnsi" w:hAnsiTheme="minorHAnsi" w:cstheme="minorHAnsi"/>
          <w:sz w:val="20"/>
          <w:szCs w:val="20"/>
        </w:rPr>
        <w:t>l’IFSE</w:t>
      </w:r>
      <w:r w:rsidRPr="00297616">
        <w:rPr>
          <w:rFonts w:asciiTheme="minorHAnsi" w:hAnsiTheme="minorHAnsi" w:cstheme="minorHAnsi"/>
          <w:i/>
          <w:iCs/>
          <w:sz w:val="20"/>
          <w:szCs w:val="20"/>
        </w:rPr>
        <w:t xml:space="preserve"> </w:t>
      </w:r>
      <w:r w:rsidRPr="00297616">
        <w:rPr>
          <w:rFonts w:asciiTheme="minorHAnsi" w:hAnsiTheme="minorHAnsi" w:cstheme="minorHAnsi"/>
          <w:sz w:val="20"/>
          <w:szCs w:val="20"/>
        </w:rPr>
        <w:t>sera maintenu dans les mêmes conditions que le traitement, durant les congés suivants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de maladie ordinaire</w:t>
      </w:r>
      <w:r w:rsidR="006A0628" w:rsidRPr="00297616">
        <w:rPr>
          <w:rFonts w:asciiTheme="minorHAnsi" w:hAnsiTheme="minorHAnsi" w:cstheme="minorHAnsi"/>
          <w:sz w:val="20"/>
          <w:szCs w:val="20"/>
        </w:rPr>
        <w:t>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annuels</w:t>
      </w:r>
      <w:r w:rsidR="006A0628" w:rsidRPr="00297616">
        <w:rPr>
          <w:rFonts w:asciiTheme="minorHAnsi" w:hAnsiTheme="minorHAnsi" w:cstheme="minorHAnsi"/>
          <w:sz w:val="20"/>
          <w:szCs w:val="20"/>
        </w:rPr>
        <w:t> ;</w:t>
      </w:r>
    </w:p>
    <w:p w:rsidR="00297616" w:rsidRPr="00297616" w:rsidRDefault="00297616" w:rsidP="006A0628">
      <w:pPr>
        <w:numPr>
          <w:ilvl w:val="0"/>
          <w:numId w:val="7"/>
        </w:numPr>
        <w:spacing w:line="240" w:lineRule="auto"/>
        <w:jc w:val="both"/>
        <w:rPr>
          <w:rFonts w:asciiTheme="minorHAnsi" w:hAnsiTheme="minorHAnsi" w:cstheme="minorHAnsi"/>
          <w:sz w:val="20"/>
          <w:szCs w:val="20"/>
        </w:rPr>
      </w:pPr>
      <w:r w:rsidRPr="00297616">
        <w:rPr>
          <w:rStyle w:val="A6"/>
          <w:rFonts w:asciiTheme="minorHAnsi" w:hAnsiTheme="minorHAnsi" w:cstheme="minorHAnsi"/>
        </w:rPr>
        <w:t>congés consécutifs à un accident de service ou à une maladie professionnelle ;</w:t>
      </w:r>
    </w:p>
    <w:p w:rsidR="006A0628" w:rsidRPr="00297616" w:rsidRDefault="00294763" w:rsidP="006A0628">
      <w:pPr>
        <w:numPr>
          <w:ilvl w:val="0"/>
          <w:numId w:val="7"/>
        </w:numPr>
        <w:spacing w:line="240" w:lineRule="auto"/>
        <w:jc w:val="both"/>
        <w:rPr>
          <w:rFonts w:asciiTheme="minorHAnsi" w:hAnsiTheme="minorHAnsi" w:cstheme="minorHAnsi"/>
          <w:color w:val="auto"/>
          <w:sz w:val="20"/>
          <w:szCs w:val="20"/>
        </w:rPr>
      </w:pPr>
      <w:r w:rsidRPr="00297616">
        <w:rPr>
          <w:rFonts w:asciiTheme="minorHAnsi" w:hAnsiTheme="minorHAnsi" w:cstheme="minorHAnsi"/>
          <w:color w:val="auto"/>
          <w:sz w:val="20"/>
          <w:szCs w:val="20"/>
          <w:shd w:val="clear" w:color="auto" w:fill="FFFFFF"/>
        </w:rPr>
        <w:t>congé pour invalidité temporaire imputable au service</w:t>
      </w:r>
      <w:r w:rsidR="00297616">
        <w:rPr>
          <w:rFonts w:asciiTheme="minorHAnsi" w:hAnsiTheme="minorHAnsi" w:cstheme="minorHAnsi"/>
          <w:color w:val="auto"/>
          <w:sz w:val="20"/>
          <w:szCs w:val="20"/>
        </w:rPr>
        <w:t>.</w:t>
      </w:r>
    </w:p>
    <w:p w:rsidR="00297616" w:rsidRPr="00297616" w:rsidRDefault="00297616" w:rsidP="00297616">
      <w:pPr>
        <w:spacing w:line="240" w:lineRule="auto"/>
        <w:jc w:val="both"/>
        <w:rPr>
          <w:rStyle w:val="A6"/>
          <w:rFonts w:asciiTheme="minorHAnsi" w:hAnsiTheme="minorHAnsi" w:cstheme="minorHAnsi"/>
          <w:color w:val="000000"/>
        </w:rPr>
      </w:pPr>
    </w:p>
    <w:p w:rsidR="006A0628" w:rsidRPr="00297616" w:rsidRDefault="0093748C" w:rsidP="00297616">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lang w:eastAsia="fr-FR"/>
        </w:rPr>
        <w:t>Le</w:t>
      </w:r>
      <w:r w:rsidR="00461D05" w:rsidRPr="00297616">
        <w:rPr>
          <w:rFonts w:asciiTheme="minorHAnsi" w:hAnsiTheme="minorHAnsi" w:cstheme="minorHAnsi"/>
          <w:sz w:val="20"/>
          <w:szCs w:val="20"/>
          <w:lang w:eastAsia="fr-FR"/>
        </w:rPr>
        <w:t xml:space="preserve"> CIA a vocation à être réajusté</w:t>
      </w:r>
      <w:r w:rsidRPr="00297616">
        <w:rPr>
          <w:rFonts w:asciiTheme="minorHAnsi" w:hAnsiTheme="minorHAnsi" w:cstheme="minorHAnsi"/>
          <w:sz w:val="20"/>
          <w:szCs w:val="20"/>
          <w:lang w:eastAsia="fr-FR"/>
        </w:rPr>
        <w:t>, après chaque évaluation annuelle, pour tenir compte de l’atteinte des objectifs et de la manière de servir, appréciées au titre de la période antérieure</w:t>
      </w:r>
      <w:r w:rsidR="00EF1DBC" w:rsidRPr="00297616">
        <w:rPr>
          <w:rFonts w:asciiTheme="minorHAnsi" w:hAnsiTheme="minorHAnsi" w:cstheme="minorHAnsi"/>
          <w:sz w:val="20"/>
          <w:szCs w:val="20"/>
          <w:lang w:eastAsia="fr-FR"/>
        </w:rPr>
        <w:t>.</w:t>
      </w:r>
    </w:p>
    <w:p w:rsidR="00297616" w:rsidRDefault="00297616" w:rsidP="00B87919">
      <w:pPr>
        <w:spacing w:line="240" w:lineRule="auto"/>
        <w:jc w:val="both"/>
        <w:rPr>
          <w:rFonts w:asciiTheme="minorHAnsi" w:hAnsiTheme="minorHAnsi" w:cstheme="minorHAnsi"/>
          <w:sz w:val="20"/>
          <w:szCs w:val="20"/>
        </w:rPr>
      </w:pPr>
    </w:p>
    <w:p w:rsidR="00B87919" w:rsidRPr="000C6A3C" w:rsidRDefault="00B87919" w:rsidP="00B8791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w:t>
      </w:r>
      <w:r w:rsidR="0056454C" w:rsidRPr="000C6A3C">
        <w:rPr>
          <w:rFonts w:asciiTheme="minorHAnsi" w:hAnsiTheme="minorHAnsi" w:cstheme="minorHAnsi"/>
          <w:sz w:val="20"/>
          <w:szCs w:val="20"/>
        </w:rPr>
        <w:t xml:space="preserve">(IFSE et CIA) </w:t>
      </w:r>
      <w:r w:rsidRPr="000C6A3C">
        <w:rPr>
          <w:rFonts w:asciiTheme="minorHAnsi" w:hAnsiTheme="minorHAnsi" w:cstheme="minorHAnsi"/>
          <w:sz w:val="20"/>
          <w:szCs w:val="20"/>
        </w:rPr>
        <w:t>sera suspendu en cas congé</w:t>
      </w:r>
      <w:r w:rsidR="00FD7AF4">
        <w:rPr>
          <w:rFonts w:asciiTheme="minorHAnsi" w:hAnsiTheme="minorHAnsi" w:cstheme="minorHAnsi"/>
          <w:sz w:val="20"/>
          <w:szCs w:val="20"/>
        </w:rPr>
        <w:t>s</w:t>
      </w:r>
      <w:r w:rsidRPr="000C6A3C">
        <w:rPr>
          <w:rFonts w:asciiTheme="minorHAnsi" w:hAnsiTheme="minorHAnsi" w:cstheme="minorHAnsi"/>
          <w:sz w:val="20"/>
          <w:szCs w:val="20"/>
        </w:rPr>
        <w:t xml:space="preserve"> de longue maladie, de longue durée ou de grave maladie.</w:t>
      </w:r>
    </w:p>
    <w:p w:rsidR="00297616" w:rsidRDefault="00297616" w:rsidP="00297616">
      <w:pPr>
        <w:spacing w:line="240" w:lineRule="auto"/>
        <w:jc w:val="both"/>
        <w:rPr>
          <w:rFonts w:asciiTheme="minorHAnsi" w:hAnsiTheme="minorHAnsi" w:cstheme="minorHAnsi"/>
          <w:sz w:val="20"/>
          <w:szCs w:val="20"/>
        </w:rPr>
      </w:pPr>
    </w:p>
    <w:p w:rsidR="00297616" w:rsidRPr="00297616" w:rsidRDefault="00297616" w:rsidP="00297616">
      <w:pPr>
        <w:spacing w:line="240" w:lineRule="auto"/>
        <w:jc w:val="both"/>
        <w:rPr>
          <w:rStyle w:val="A6"/>
          <w:rFonts w:asciiTheme="minorHAnsi" w:hAnsiTheme="minorHAnsi" w:cstheme="minorHAnsi"/>
          <w:color w:val="000000"/>
        </w:rPr>
      </w:pPr>
      <w:r w:rsidRPr="000C6A3C">
        <w:rPr>
          <w:rFonts w:asciiTheme="minorHAnsi" w:hAnsiTheme="minorHAnsi" w:cstheme="minorHAnsi"/>
          <w:sz w:val="20"/>
          <w:szCs w:val="20"/>
        </w:rPr>
        <w:t>Le RIFSEEP (IFSE et CIA)</w:t>
      </w:r>
      <w:r>
        <w:rPr>
          <w:rFonts w:asciiTheme="minorHAnsi" w:hAnsiTheme="minorHAnsi" w:cstheme="minorHAnsi"/>
          <w:sz w:val="20"/>
          <w:szCs w:val="20"/>
        </w:rPr>
        <w:t xml:space="preserve"> sera maintenu en cas de</w:t>
      </w:r>
      <w:r w:rsidRPr="000C6A3C">
        <w:rPr>
          <w:rFonts w:asciiTheme="minorHAnsi" w:hAnsiTheme="minorHAnsi" w:cstheme="minorHAnsi"/>
          <w:sz w:val="20"/>
          <w:szCs w:val="20"/>
        </w:rPr>
        <w:t xml:space="preserve"> </w:t>
      </w:r>
      <w:r w:rsidRPr="00297616">
        <w:rPr>
          <w:rStyle w:val="A6"/>
          <w:rFonts w:asciiTheme="minorHAnsi" w:hAnsiTheme="minorHAnsi" w:cstheme="minorHAnsi"/>
        </w:rPr>
        <w:t>congés de maternité, d’adoption et de paternité et d’accueil de l’enfant.</w:t>
      </w:r>
    </w:p>
    <w:p w:rsidR="0093748C" w:rsidRPr="000C6A3C" w:rsidRDefault="0093748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Possibilité de mettre en place des dispositions propres à la structure.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L’attribution individuelle sera décidée par l’autorité territoriale et fera l’objet d’un arrêté individuel.</w:t>
      </w:r>
    </w:p>
    <w:p w:rsidR="006A0628" w:rsidRPr="000C6A3C" w:rsidRDefault="006A0628"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i/>
          <w:sz w:val="20"/>
          <w:szCs w:val="20"/>
          <w:u w:val="single"/>
        </w:rPr>
      </w:pPr>
      <w:r w:rsidRPr="000C6A3C">
        <w:rPr>
          <w:rFonts w:asciiTheme="minorHAnsi" w:hAnsiTheme="minorHAnsi" w:cstheme="minorHAnsi"/>
          <w:b/>
          <w:bCs/>
          <w:i/>
          <w:sz w:val="20"/>
          <w:szCs w:val="20"/>
          <w:u w:val="single"/>
        </w:rPr>
        <w:t>Article 3 : Maintien à titre individuel</w:t>
      </w:r>
    </w:p>
    <w:p w:rsidR="00377B99" w:rsidRPr="000C6A3C" w:rsidRDefault="00377B99" w:rsidP="006A0628">
      <w:pPr>
        <w:spacing w:line="240" w:lineRule="auto"/>
        <w:jc w:val="both"/>
        <w:rPr>
          <w:rFonts w:asciiTheme="minorHAnsi" w:hAnsiTheme="minorHAnsi" w:cstheme="minorHAnsi"/>
          <w:bCs/>
          <w:sz w:val="20"/>
          <w:szCs w:val="20"/>
        </w:rPr>
      </w:pPr>
    </w:p>
    <w:p w:rsidR="00377B99" w:rsidRPr="000C6A3C" w:rsidRDefault="00377B99" w:rsidP="00377B99">
      <w:pPr>
        <w:jc w:val="both"/>
        <w:rPr>
          <w:rFonts w:asciiTheme="minorHAnsi" w:hAnsiTheme="minorHAnsi" w:cstheme="minorHAnsi"/>
          <w:i/>
          <w:sz w:val="20"/>
          <w:szCs w:val="20"/>
        </w:rPr>
      </w:pPr>
      <w:r w:rsidRPr="000C6A3C">
        <w:rPr>
          <w:rFonts w:asciiTheme="minorHAnsi" w:hAnsiTheme="minorHAnsi" w:cstheme="minorHAnsi"/>
          <w:i/>
          <w:sz w:val="20"/>
          <w:szCs w:val="20"/>
        </w:rPr>
        <w:t xml:space="preserve">Au titre du principe de libre administration des collectivités, </w:t>
      </w:r>
      <w:r w:rsidR="00E81754" w:rsidRPr="000C6A3C">
        <w:rPr>
          <w:rFonts w:asciiTheme="minorHAnsi" w:hAnsiTheme="minorHAnsi" w:cstheme="minorHAnsi"/>
          <w:i/>
          <w:sz w:val="20"/>
          <w:szCs w:val="20"/>
        </w:rPr>
        <w:t>l’organe délibérant</w:t>
      </w:r>
      <w:r w:rsidRPr="000C6A3C">
        <w:rPr>
          <w:rFonts w:asciiTheme="minorHAnsi" w:hAnsiTheme="minorHAnsi" w:cstheme="minorHAnsi"/>
          <w:i/>
          <w:sz w:val="20"/>
          <w:szCs w:val="20"/>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0C6A3C" w:rsidRDefault="007F6BFE" w:rsidP="006A0628">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4 : structure du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RIFSEEP comprend 2 parts :</w:t>
      </w:r>
    </w:p>
    <w:p w:rsidR="006A0628"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l’Indemnité de Fonction, de Sujétions et d’Expertise (IFSE) qui valorise la nature des fonctions des agents et leur expérience professionnelle ;</w:t>
      </w:r>
    </w:p>
    <w:p w:rsidR="00FB309A"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Complément Indemnitaire Annuel (CIA), qui tient compte de l’engagement professio</w:t>
      </w:r>
      <w:r w:rsidR="00FB309A" w:rsidRPr="000C6A3C">
        <w:rPr>
          <w:rFonts w:asciiTheme="minorHAnsi" w:hAnsiTheme="minorHAnsi" w:cstheme="minorHAnsi"/>
          <w:sz w:val="20"/>
          <w:szCs w:val="20"/>
        </w:rPr>
        <w:t>nnel et de la manière de servir.</w:t>
      </w:r>
    </w:p>
    <w:p w:rsidR="00F92894" w:rsidRDefault="00F92894" w:rsidP="006A0628">
      <w:pPr>
        <w:spacing w:line="240" w:lineRule="auto"/>
        <w:jc w:val="both"/>
        <w:rPr>
          <w:rFonts w:asciiTheme="minorHAnsi" w:hAnsiTheme="minorHAnsi" w:cstheme="minorHAnsi"/>
          <w:b/>
          <w:bCs/>
          <w:sz w:val="20"/>
          <w:szCs w:val="20"/>
        </w:rPr>
      </w:pPr>
    </w:p>
    <w:p w:rsidR="000C6A3C" w:rsidRPr="000C6A3C" w:rsidRDefault="000C6A3C"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5 : l’Indemnité de Fonctions, de Sujétions et d’Expertise (IFSE)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3"/>
          <w:rFonts w:asciiTheme="minorHAnsi" w:hAnsiTheme="minorHAnsi" w:cstheme="minorHAnsi"/>
          <w:sz w:val="20"/>
          <w:szCs w:val="20"/>
        </w:rPr>
        <w:t>L</w:t>
      </w:r>
      <w:r w:rsidRPr="000C6A3C">
        <w:rPr>
          <w:rFonts w:asciiTheme="minorHAnsi" w:hAnsiTheme="minorHAnsi" w:cstheme="minorHAnsi"/>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fonctions d’encadrement, de coordination, de pilotage ou de conception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 la technicité, de l’expertise ou de la qualification nécessaire à l’exercice des fonctions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sujétions particulières ou du degré d’exposition du poste au regard de son environnement professionnel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E349A2" w:rsidRPr="000C6A3C" w:rsidRDefault="00E349A2" w:rsidP="006A0628">
      <w:pPr>
        <w:spacing w:line="240" w:lineRule="auto"/>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rPr>
          <w:trHeight w:val="512"/>
          <w:tblHeader/>
        </w:trPr>
        <w:tc>
          <w:tcPr>
            <w:tcW w:w="1695" w:type="dxa"/>
            <w:tcBorders>
              <w:top w:val="nil"/>
              <w:left w:val="nil"/>
            </w:tcBorders>
            <w:vAlign w:val="center"/>
          </w:tcPr>
          <w:p w:rsidR="006A0628" w:rsidRPr="000C6A3C" w:rsidRDefault="006A0628" w:rsidP="006A0628">
            <w:pPr>
              <w:jc w:val="center"/>
              <w:rPr>
                <w:rFonts w:asciiTheme="minorHAnsi" w:hAnsiTheme="minorHAnsi" w:cstheme="minorHAnsi"/>
                <w:sz w:val="20"/>
                <w:szCs w:val="20"/>
              </w:rPr>
            </w:pPr>
          </w:p>
        </w:tc>
        <w:tc>
          <w:tcPr>
            <w:tcW w:w="2642"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Fonctions d’encadrement, de coordination, de pilotage ou de conception</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hiérarchique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du poste dans l'organigramme. Le nombre de niveaux et les points sont adaptables à votre propre organisation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Nombre de collaborateurs (encadrés indirectement et directement)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Agents directement sous sa responsabilité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Type de collaborateurs encadrés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 déterminer pas la structure publique territoriale (cadres dirigeants, cadres de proximité, agents d’exécution,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d’encadrement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Niveau de responsabilité du poste en </w:t>
            </w:r>
            <w:proofErr w:type="gramStart"/>
            <w:r w:rsidRPr="000C6A3C">
              <w:rPr>
                <w:rFonts w:asciiTheme="minorHAnsi" w:hAnsiTheme="minorHAnsi" w:cstheme="minorHAnsi"/>
                <w:sz w:val="20"/>
                <w:szCs w:val="20"/>
                <w:lang w:eastAsia="fr-FR"/>
              </w:rPr>
              <w:t>terme</w:t>
            </w:r>
            <w:proofErr w:type="gramEnd"/>
            <w:r w:rsidRPr="000C6A3C">
              <w:rPr>
                <w:rFonts w:asciiTheme="minorHAnsi" w:hAnsiTheme="minorHAnsi" w:cstheme="minorHAnsi"/>
                <w:sz w:val="20"/>
                <w:szCs w:val="20"/>
                <w:lang w:eastAsia="fr-FR"/>
              </w:rPr>
              <w:t xml:space="preserve"> d'encadrement ou de coordination (si pas d'encadrement)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(déterminant, fort, modéré, faible,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Délégation de signature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bénéficie-t-il d'une délégation de signature (oui/non)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Organisation du travail des agents, gestion des plannings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Répartir et/ou planifier les activités en fonction des contraintes du service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Supervision, accompagnement d’autrui, tutorat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Conduite de projet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Entreprendre et  piloter  avec méthode un projet aboutissant à la réalisation d’un service ou d’un produit fini</w:t>
            </w:r>
          </w:p>
        </w:tc>
      </w:tr>
      <w:tr w:rsidR="006A0628" w:rsidRPr="000C6A3C" w:rsidTr="006A0628">
        <w:tc>
          <w:tcPr>
            <w:tcW w:w="1695" w:type="dxa"/>
            <w:vMerge w:val="restart"/>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Préparation et/ou animation de réunion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Conseil aux élus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rsidR="00E349A2" w:rsidRPr="000C6A3C" w:rsidRDefault="00E349A2" w:rsidP="006A0628">
      <w:pPr>
        <w:rPr>
          <w:rFonts w:asciiTheme="minorHAnsi" w:hAnsiTheme="minorHAnsi" w:cstheme="minorHAnsi"/>
          <w:sz w:val="20"/>
          <w:szCs w:val="20"/>
        </w:rPr>
      </w:pPr>
    </w:p>
    <w:p w:rsidR="00E349A2" w:rsidRPr="000C6A3C" w:rsidRDefault="00E349A2"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Technicité, expertise, expérience ou qualification nécessaire à l’exercice des fonctions</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Connaissance requise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Technicité/niveau de difficulté</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technicité du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Champ d'application/polyvalence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Si le poste correspond à un SEUL métier existant dans le répertoire CNFPT, alors "</w:t>
            </w:r>
            <w:proofErr w:type="spellStart"/>
            <w:r w:rsidRPr="000C6A3C">
              <w:rPr>
                <w:rFonts w:asciiTheme="minorHAnsi" w:hAnsiTheme="minorHAnsi" w:cstheme="minorHAnsi"/>
                <w:sz w:val="20"/>
                <w:szCs w:val="20"/>
                <w:lang w:eastAsia="fr-FR"/>
              </w:rPr>
              <w:t>monométier</w:t>
            </w:r>
            <w:proofErr w:type="spellEnd"/>
            <w:r w:rsidRPr="000C6A3C">
              <w:rPr>
                <w:rFonts w:asciiTheme="minorHAnsi" w:hAnsiTheme="minorHAnsi" w:cstheme="minorHAnsi"/>
                <w:sz w:val="20"/>
                <w:szCs w:val="20"/>
                <w:lang w:eastAsia="fr-FR"/>
              </w:rPr>
              <w:t>". Si le poste est un assemblage de plusieurs métiers, alors "</w:t>
            </w:r>
            <w:proofErr w:type="spellStart"/>
            <w:r w:rsidRPr="000C6A3C">
              <w:rPr>
                <w:rFonts w:asciiTheme="minorHAnsi" w:hAnsiTheme="minorHAnsi" w:cstheme="minorHAnsi"/>
                <w:sz w:val="20"/>
                <w:szCs w:val="20"/>
                <w:lang w:eastAsia="fr-FR"/>
              </w:rPr>
              <w:t>plurimétiers</w:t>
            </w:r>
            <w:proofErr w:type="spellEnd"/>
            <w:r w:rsidRPr="000C6A3C">
              <w:rPr>
                <w:rFonts w:asciiTheme="minorHAnsi" w:hAnsiTheme="minorHAnsi" w:cstheme="minorHAnsi"/>
                <w:sz w:val="20"/>
                <w:szCs w:val="20"/>
                <w:lang w:eastAsia="fr-FR"/>
              </w:rPr>
              <w: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Diplôme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diplôme attendu sur le poste, et non pas niveau de diplôme détenu par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Habilitation/certification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Autonomie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Exercer ses activités sans constante supervision, s’organiser en prenant des initiatives dans un cadre de responsabilité défini.</w:t>
            </w:r>
          </w:p>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Degré d'autonomie accordé au poste (et non pas en fonction de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Utiliser régulièrement de manière confirmée un logiciel ou une langue étrangère dans le cadre de ses activités.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Rareté de l’expertise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Actualisation des connaissances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rsidR="00E349A2" w:rsidRPr="000C6A3C" w:rsidRDefault="00E349A2" w:rsidP="006A0628">
      <w:pPr>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Relations externes/internes (typologie des interlocuteurs)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C'est la variété des interlocuteurs qui fait varier le nombre de points (points à cumuler pour un total maximum de 3)</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physique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verbale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Exposition aux risques de contagion(s)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de blessure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(très grave, grave, légère,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Itinérance/déplacements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Variabilité des horaires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Contraintes météorologiques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(fortes, faibles, sans objet,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Travail posté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Obligation d'assister aux instances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Instances diverses : conseils municipaux/communautaires/d'administration, bureaux, CAP, CT, CHSCT, conseils d'école,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juridique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Acteur de la prévention (assistant ou conseiller de prévention)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Travail le week-end/dimanche et jours fériés/la nuit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Gestion de l’économat (stock, parc automobile)</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Dresser l’inventaire des matériels/produits et appliquer les règles de stockage, </w:t>
            </w:r>
            <w:r w:rsidR="00B56094">
              <w:rPr>
                <w:rFonts w:asciiTheme="minorHAnsi" w:hAnsiTheme="minorHAnsi" w:cstheme="minorHAnsi"/>
                <w:sz w:val="20"/>
                <w:szCs w:val="20"/>
                <w:lang w:eastAsia="fr-FR"/>
              </w:rPr>
              <w:t>a</w:t>
            </w:r>
            <w:r w:rsidRPr="000C6A3C">
              <w:rPr>
                <w:rFonts w:asciiTheme="minorHAnsi" w:hAnsiTheme="minorHAnsi" w:cstheme="minorHAnsi"/>
                <w:sz w:val="20"/>
                <w:szCs w:val="20"/>
                <w:lang w:eastAsia="fr-FR"/>
              </w:rPr>
              <w:t xml:space="preserve">ssurer le  suivi des consommations et quantifier les besoins, </w:t>
            </w:r>
            <w:r w:rsidR="00B56094">
              <w:rPr>
                <w:rFonts w:asciiTheme="minorHAnsi" w:hAnsiTheme="minorHAnsi" w:cstheme="minorHAnsi"/>
                <w:sz w:val="20"/>
                <w:szCs w:val="20"/>
                <w:lang w:eastAsia="fr-FR"/>
              </w:rPr>
              <w:t>p</w:t>
            </w:r>
            <w:r w:rsidRPr="000C6A3C">
              <w:rPr>
                <w:rFonts w:asciiTheme="minorHAnsi" w:hAnsiTheme="minorHAnsi" w:cstheme="minorHAnsi"/>
                <w:sz w:val="20"/>
                <w:szCs w:val="20"/>
                <w:lang w:eastAsia="fr-FR"/>
              </w:rPr>
              <w:t>asser des commandes d’approvisionnement et réceptionner et contrôler l’état et la qualité des produits reçus.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Impact sur l'image de la collectivité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rsidR="00B56094" w:rsidRDefault="00B56094">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45115B" w:rsidRPr="000C6A3C" w:rsidRDefault="0045115B"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L’IFSE est également modulée en fonction de l’expérience professionnelle qui peut être assimilée à la connaissance acquise par la pratique et repose sur (</w:t>
      </w:r>
      <w:r w:rsidRPr="000C6A3C">
        <w:rPr>
          <w:rFonts w:asciiTheme="minorHAnsi" w:hAnsiTheme="minorHAnsi" w:cstheme="minorHAnsi"/>
          <w:i/>
          <w:sz w:val="20"/>
          <w:szCs w:val="20"/>
        </w:rPr>
        <w:t>proposition de définition de l’expérience professionnelle)</w:t>
      </w:r>
      <w:r w:rsidRPr="000C6A3C">
        <w:rPr>
          <w:rFonts w:asciiTheme="minorHAnsi" w:hAnsiTheme="minorHAnsi" w:cstheme="minorHAnsi"/>
          <w:sz w:val="20"/>
          <w:szCs w:val="20"/>
        </w:rPr>
        <w:t xml:space="preserve"> la </w:t>
      </w:r>
      <w:r w:rsidRPr="000C6A3C">
        <w:rPr>
          <w:rFonts w:asciiTheme="minorHAnsi" w:hAnsiTheme="minorHAnsi" w:cstheme="minorHAnsi"/>
          <w:sz w:val="20"/>
          <w:szCs w:val="20"/>
          <w:lang w:eastAsia="fr-FR"/>
        </w:rPr>
        <w:t>capacité à exploiter les acquis de l'expérience</w:t>
      </w:r>
      <w:r w:rsidRPr="000C6A3C">
        <w:rPr>
          <w:rFonts w:asciiTheme="minorHAnsi" w:hAnsiTheme="minorHAnsi" w:cstheme="minorHAnsi"/>
          <w:sz w:val="20"/>
          <w:szCs w:val="20"/>
        </w:rPr>
        <w:t>.</w:t>
      </w:r>
    </w:p>
    <w:p w:rsidR="00E349A2" w:rsidRPr="000C6A3C" w:rsidRDefault="00E349A2">
      <w:pPr>
        <w:tabs>
          <w:tab w:val="clear" w:pos="708"/>
        </w:tabs>
        <w:suppressAutoHyphens w:val="0"/>
        <w:spacing w:line="240" w:lineRule="auto"/>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montant de l'IFSE est réexaminé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fonctions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tous les quatre ans </w:t>
      </w:r>
      <w:r w:rsidRPr="000C6A3C">
        <w:rPr>
          <w:rFonts w:asciiTheme="minorHAnsi" w:hAnsiTheme="minorHAnsi" w:cstheme="minorHAnsi"/>
          <w:i/>
          <w:iCs/>
          <w:sz w:val="20"/>
          <w:szCs w:val="20"/>
        </w:rPr>
        <w:t>(au moins)</w:t>
      </w:r>
      <w:r w:rsidRPr="000C6A3C">
        <w:rPr>
          <w:rFonts w:asciiTheme="minorHAnsi" w:hAnsiTheme="minorHAnsi" w:cstheme="minorHAnsi"/>
          <w:sz w:val="20"/>
          <w:szCs w:val="20"/>
        </w:rPr>
        <w:t>, en l’absence de changement de fonctions et au vu de l’expérience acquise par l’agent ;</w:t>
      </w:r>
    </w:p>
    <w:p w:rsidR="006A0628" w:rsidRPr="000C6A3C" w:rsidRDefault="006A0628" w:rsidP="006A0628">
      <w:pPr>
        <w:numPr>
          <w:ilvl w:val="0"/>
          <w:numId w:val="22"/>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grade à la suite d’une promotion.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L’IFSE est versée mensuellement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722E7D" w:rsidRDefault="006A0628" w:rsidP="006A0628">
      <w:pPr>
        <w:spacing w:line="240" w:lineRule="auto"/>
        <w:jc w:val="both"/>
        <w:rPr>
          <w:rFonts w:asciiTheme="minorHAnsi" w:hAnsiTheme="minorHAnsi" w:cstheme="minorHAnsi"/>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6 : le Complément Indemnitaire Annuel (CIA)</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en fonction de l’engagement professionnel et de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L’appréciation de la manière de servir se fonde sur l’entretien professionnel. Dès lors, il sera tenu compte de la réalisation d’objectifs quantitatifs et qualitatifs.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Plus généralement, seront appréciés </w:t>
      </w:r>
      <w:r w:rsidRPr="000C6A3C">
        <w:rPr>
          <w:rFonts w:asciiTheme="minorHAnsi" w:hAnsiTheme="minorHAnsi" w:cstheme="minorHAnsi"/>
          <w:i/>
          <w:iCs/>
          <w:sz w:val="20"/>
          <w:szCs w:val="20"/>
        </w:rPr>
        <w:t>(liste non exhaustive)</w:t>
      </w:r>
      <w:r w:rsidRPr="000C6A3C">
        <w:rPr>
          <w:rFonts w:asciiTheme="minorHAnsi" w:hAnsiTheme="minorHAnsi" w:cstheme="minorHAnsi"/>
          <w:sz w:val="20"/>
          <w:szCs w:val="20"/>
        </w:rPr>
        <w: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la valeur professionnelle de l’agent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investissement personnel dans l’exercice de ses fonctions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sens du service public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capacité à travailler en équipe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contribution au collectif de travail.</w:t>
      </w:r>
    </w:p>
    <w:p w:rsidR="00A61A87" w:rsidRPr="00951FEA" w:rsidRDefault="00A61A87" w:rsidP="00A61A87">
      <w:pPr>
        <w:tabs>
          <w:tab w:val="clear" w:pos="708"/>
        </w:tabs>
        <w:spacing w:line="240" w:lineRule="auto"/>
        <w:jc w:val="both"/>
        <w:rPr>
          <w:rFonts w:asciiTheme="minorHAnsi" w:hAnsiTheme="minorHAnsi" w:cstheme="minorHAnsi"/>
          <w:iCs/>
          <w:sz w:val="20"/>
          <w:szCs w:val="20"/>
        </w:rPr>
      </w:pPr>
    </w:p>
    <w:p w:rsidR="006A0628" w:rsidRPr="000C6A3C" w:rsidRDefault="006A0628" w:rsidP="006A0628">
      <w:pPr>
        <w:rPr>
          <w:rFonts w:asciiTheme="minorHAnsi" w:hAnsiTheme="minorHAnsi" w:cstheme="minorHAnsi"/>
          <w:i/>
          <w:iCs/>
          <w:sz w:val="20"/>
          <w:szCs w:val="20"/>
        </w:rPr>
      </w:pPr>
      <w:r w:rsidRPr="000C6A3C">
        <w:rPr>
          <w:rFonts w:asciiTheme="minorHAnsi" w:hAnsiTheme="minorHAnsi" w:cstheme="minorHAnsi"/>
          <w:i/>
          <w:iCs/>
          <w:sz w:val="20"/>
          <w:szCs w:val="20"/>
        </w:rPr>
        <w:br w:type="page"/>
      </w:r>
    </w:p>
    <w:p w:rsidR="006A0628" w:rsidRPr="00991317" w:rsidRDefault="006A0628" w:rsidP="006A0628">
      <w:pPr>
        <w:rPr>
          <w:rFonts w:asciiTheme="minorHAnsi" w:hAnsiTheme="minorHAnsi" w:cstheme="minorHAnsi"/>
          <w:iCs/>
          <w:sz w:val="20"/>
          <w:szCs w:val="20"/>
        </w:rPr>
      </w:pP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rsidTr="00722E7D">
        <w:trPr>
          <w:trHeight w:val="612"/>
          <w:tblHeader/>
        </w:trPr>
        <w:tc>
          <w:tcPr>
            <w:tcW w:w="1809" w:type="dxa"/>
            <w:tcBorders>
              <w:top w:val="nil"/>
              <w:left w:val="nil"/>
              <w:right w:val="single" w:sz="4" w:space="0" w:color="auto"/>
            </w:tcBorders>
            <w:vAlign w:val="center"/>
          </w:tcPr>
          <w:p w:rsidR="006A0628" w:rsidRPr="000C6A3C" w:rsidRDefault="006A0628" w:rsidP="006A0628">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rsidR="006A0628" w:rsidRPr="000C6A3C" w:rsidRDefault="006A0628" w:rsidP="00722E7D">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r w:rsidR="00722E7D">
              <w:rPr>
                <w:rFonts w:asciiTheme="minorHAnsi" w:hAnsiTheme="minorHAnsi" w:cstheme="minorHAnsi"/>
                <w:b/>
                <w:bCs/>
                <w:color w:val="FFFFFF" w:themeColor="background1"/>
                <w:sz w:val="20"/>
                <w:szCs w:val="20"/>
              </w:rPr>
              <w:t xml:space="preserve"> </w:t>
            </w:r>
            <w:r w:rsidRPr="000C6A3C">
              <w:rPr>
                <w:rFonts w:asciiTheme="minorHAnsi" w:hAnsiTheme="minorHAnsi" w:cstheme="minorHAnsi"/>
                <w:b/>
                <w:bCs/>
                <w:color w:val="FFFFFF" w:themeColor="background1"/>
                <w:sz w:val="20"/>
                <w:szCs w:val="20"/>
              </w:rPr>
              <w:t>CIA</w:t>
            </w:r>
          </w:p>
        </w:tc>
        <w:tc>
          <w:tcPr>
            <w:tcW w:w="5135"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722E7D">
        <w:trPr>
          <w:trHeight w:val="411"/>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Compétences professionnelles et techniques</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Connaissance des savoir-faire techniques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Connaissances réglementaires et connaissance des concepts de base et des principaux outils relatifs aux missions exercées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Fiabilité et qualité de son activité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bCs/>
                <w:sz w:val="20"/>
                <w:szCs w:val="20"/>
              </w:rPr>
              <w:t>Niveau de conformité des opérations réalisées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du temps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Organisation de son temps de travail, ponctualité, assiduité</w:t>
            </w:r>
          </w:p>
        </w:tc>
      </w:tr>
      <w:tr w:rsidR="006A0628" w:rsidRPr="000C6A3C" w:rsidTr="00722E7D">
        <w:trPr>
          <w:trHeight w:val="204"/>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Respect des consignes et/ou directives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Ordre d'exécution, obligations statutaires (devoir de réserve, …), règlement intérieur, hygiène/</w:t>
            </w:r>
            <w:r w:rsidRPr="000C6A3C">
              <w:rPr>
                <w:rFonts w:asciiTheme="minorHAnsi" w:hAnsiTheme="minorHAnsi" w:cstheme="minorHAnsi"/>
                <w:bCs/>
                <w:sz w:val="20"/>
                <w:szCs w:val="20"/>
              </w:rPr>
              <w:t>sécurité</w:t>
            </w:r>
            <w:r w:rsidRPr="000C6A3C">
              <w:rPr>
                <w:rFonts w:asciiTheme="minorHAnsi" w:hAnsiTheme="minorHAnsi" w:cstheme="minorHAnsi"/>
                <w:sz w:val="20"/>
                <w:szCs w:val="20"/>
              </w:rPr>
              <w:t>, …</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Adaptabilité et disponibilité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intégrer les évolutions conjoncturelles et/ou structurelles et à assurer la continuité du service</w:t>
            </w:r>
          </w:p>
        </w:tc>
      </w:tr>
      <w:tr w:rsidR="006A0628" w:rsidRPr="000C6A3C" w:rsidTr="00722E7D">
        <w:trPr>
          <w:trHeight w:val="23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Entretien et développement des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Souci de la conservation et du développement de ses compétences professionnelles</w:t>
            </w:r>
          </w:p>
        </w:tc>
      </w:tr>
      <w:tr w:rsidR="006A0628" w:rsidRPr="000C6A3C" w:rsidTr="00722E7D">
        <w:trPr>
          <w:trHeight w:val="346"/>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Recherche d’efficacité du service rendu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prendre en compte la finalité de son activité et à rechercher la qualité du service rendu</w:t>
            </w:r>
          </w:p>
        </w:tc>
      </w:tr>
      <w:tr w:rsidR="006A0628" w:rsidRPr="000C6A3C" w:rsidTr="00722E7D">
        <w:trPr>
          <w:trHeight w:val="300"/>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Qualités relationnelles</w:t>
            </w: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la hiérarchie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la hiérarchie et des règles de courtoisie, rend compte de son activité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les collègues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ses collègues et des règles de courtoisie, écoute et prise en compte des autres, solidarité professionnelle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 public</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Politesse, écoute, neutralité et équité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Capacité à travailler en équipe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développer des relations positives et constructives, à faire circuler l'information</w:t>
            </w:r>
          </w:p>
        </w:tc>
      </w:tr>
      <w:tr w:rsidR="006A0628" w:rsidRPr="000C6A3C" w:rsidTr="00722E7D">
        <w:trPr>
          <w:trHeight w:val="77"/>
        </w:trPr>
        <w:tc>
          <w:tcPr>
            <w:tcW w:w="1809"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les agents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écouter, comprendre et accompagner les ressources humaines placées sous sa responsabilité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une équipe</w:t>
            </w:r>
          </w:p>
        </w:tc>
        <w:tc>
          <w:tcPr>
            <w:tcW w:w="5135" w:type="dxa"/>
            <w:vAlign w:val="center"/>
          </w:tcPr>
          <w:p w:rsidR="00722E7D"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motiver et dyn</w:t>
            </w:r>
            <w:r w:rsidR="00722E7D">
              <w:rPr>
                <w:rFonts w:asciiTheme="minorHAnsi" w:hAnsiTheme="minorHAnsi" w:cstheme="minorHAnsi"/>
                <w:sz w:val="20"/>
                <w:szCs w:val="20"/>
              </w:rPr>
              <w:t>amiser un collectif de travail.</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Structurer l’activité, gérer les conflits</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déléguer</w:t>
            </w:r>
          </w:p>
        </w:tc>
      </w:tr>
      <w:tr w:rsidR="006A0628" w:rsidRPr="000C6A3C" w:rsidTr="00722E7D">
        <w:trPr>
          <w:trHeight w:val="172"/>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Gérer les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gérer le potentiel de son équipe, à cerner les besoins en formations des agents et à proposer des actions adaptées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Fixer des objectifs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décliner les objectifs du service en objectifs individuels et à en évaluer les résultats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Superviser et contrôler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s’assurer de la bonne réalisation des tâches et activités de l’équipe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 changement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accompagner les évolutions de son secteur et/ou de sa structure en créant l’adhésion</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Communiquer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Circulation ascendante et descendante de l'information et communication au sein de l'équipe. Transversalité managériale</w:t>
            </w:r>
          </w:p>
        </w:tc>
      </w:tr>
      <w:tr w:rsidR="006A0628" w:rsidRPr="000C6A3C" w:rsidTr="00722E7D">
        <w:trPr>
          <w:trHeight w:val="158"/>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et développer un réseau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rencontrer les acteurs de sa profession, à tisser des relations durables et enrichissantes professionnellement</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de projet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entreprendre avec méthode un projet aboutissant à la réalisation d’un service ou d’un produit fini</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Adaptabilité et résolution de problème</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trouver des solutions pertinentes à des problèmes professionnels complexes.</w:t>
            </w:r>
          </w:p>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Prise d’initiative</w:t>
            </w:r>
          </w:p>
        </w:tc>
      </w:tr>
    </w:tbl>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annuellement au mois de décembre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rPr>
          <w:rFonts w:asciiTheme="minorHAnsi" w:hAnsiTheme="minorHAnsi" w:cstheme="minorHAnsi"/>
          <w:b/>
          <w:bCs/>
          <w:sz w:val="20"/>
          <w:szCs w:val="20"/>
        </w:rPr>
      </w:pPr>
      <w:r w:rsidRPr="000C6A3C">
        <w:rPr>
          <w:rFonts w:asciiTheme="minorHAnsi" w:hAnsiTheme="minorHAnsi" w:cstheme="minorHAnsi"/>
          <w:b/>
          <w:bCs/>
          <w:sz w:val="20"/>
          <w:szCs w:val="20"/>
        </w:rPr>
        <w:br w:type="page"/>
      </w:r>
    </w:p>
    <w:p w:rsidR="00A61A87" w:rsidRPr="000C6A3C" w:rsidRDefault="00A61A87"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7: Répartition par groupes de fonctions (IFSE et CIA)</w:t>
      </w:r>
    </w:p>
    <w:p w:rsidR="006A0628" w:rsidRPr="00722E7D" w:rsidRDefault="006A0628" w:rsidP="006A0628">
      <w:pPr>
        <w:spacing w:line="240" w:lineRule="auto"/>
        <w:jc w:val="both"/>
        <w:rPr>
          <w:rFonts w:asciiTheme="minorHAnsi" w:hAnsiTheme="minorHAnsi" w:cstheme="minorHAnsi"/>
          <w:bCs/>
          <w:sz w:val="20"/>
          <w:szCs w:val="20"/>
        </w:rPr>
      </w:pPr>
    </w:p>
    <w:p w:rsidR="000C6A3C" w:rsidRPr="000C6A3C" w:rsidRDefault="000C6A3C" w:rsidP="006A0628">
      <w:pPr>
        <w:rPr>
          <w:rFonts w:asciiTheme="minorHAnsi" w:hAnsiTheme="minorHAnsi" w:cstheme="minorHAnsi"/>
          <w:sz w:val="20"/>
          <w:szCs w:val="20"/>
          <w:lang w:eastAsia="fr-FR"/>
        </w:rPr>
      </w:pPr>
    </w:p>
    <w:tbl>
      <w:tblPr>
        <w:tblW w:w="9239" w:type="dxa"/>
        <w:jc w:val="center"/>
        <w:tblInd w:w="501" w:type="dxa"/>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553604" w:rsidRPr="00553604" w:rsidTr="00553604">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553604" w:rsidP="006A0628">
            <w:pPr>
              <w:spacing w:line="240" w:lineRule="auto"/>
              <w:jc w:val="center"/>
              <w:rPr>
                <w:rFonts w:asciiTheme="minorHAnsi" w:hAnsiTheme="minorHAnsi" w:cstheme="minorHAnsi"/>
                <w:b/>
                <w:bCs/>
                <w:color w:val="FFFFFF" w:themeColor="background1"/>
                <w:kern w:val="24"/>
                <w:sz w:val="20"/>
                <w:szCs w:val="20"/>
                <w:lang w:eastAsia="fr-FR"/>
              </w:rPr>
            </w:pPr>
            <w:r>
              <w:rPr>
                <w:rFonts w:asciiTheme="minorHAnsi" w:hAnsiTheme="minorHAnsi" w:cstheme="minorHAnsi"/>
                <w:b/>
                <w:bCs/>
                <w:color w:val="FFFFFF" w:themeColor="background1"/>
                <w:kern w:val="24"/>
                <w:sz w:val="20"/>
                <w:szCs w:val="20"/>
                <w:lang w:eastAsia="fr-FR"/>
              </w:rPr>
              <w:t>Plafonds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indicatifs réglementaires</w:t>
            </w:r>
          </w:p>
          <w:p w:rsidR="006A0628" w:rsidRPr="00553604" w:rsidRDefault="00722E7D" w:rsidP="00722E7D">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(IFSE+CIA)</w:t>
            </w:r>
          </w:p>
        </w:tc>
      </w:tr>
      <w:tr w:rsidR="006A0628" w:rsidRPr="000C6A3C" w:rsidTr="00722E7D">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E55FC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19 860€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bl>
    <w:p w:rsidR="006A0628" w:rsidRPr="00722E7D" w:rsidRDefault="006A0628" w:rsidP="006A0628">
      <w:pPr>
        <w:spacing w:line="240" w:lineRule="auto"/>
        <w:jc w:val="both"/>
        <w:rPr>
          <w:rFonts w:asciiTheme="minorHAnsi" w:hAnsiTheme="minorHAnsi" w:cstheme="minorHAnsi"/>
          <w:sz w:val="20"/>
          <w:szCs w:val="20"/>
          <w:lang w:eastAsia="fr-FR"/>
        </w:rPr>
      </w:pPr>
    </w:p>
    <w:p w:rsidR="00A61A87" w:rsidRPr="00991317" w:rsidRDefault="00A61A87"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b/>
          <w:sz w:val="20"/>
          <w:szCs w:val="20"/>
          <w:u w:val="single"/>
          <w:lang w:eastAsia="fr-FR"/>
        </w:rPr>
      </w:pPr>
      <w:r w:rsidRPr="000C6A3C">
        <w:rPr>
          <w:rFonts w:asciiTheme="minorHAnsi" w:hAnsiTheme="minorHAnsi" w:cstheme="minorHAnsi"/>
          <w:b/>
          <w:sz w:val="20"/>
          <w:szCs w:val="20"/>
          <w:u w:val="single"/>
          <w:lang w:eastAsia="fr-FR"/>
        </w:rPr>
        <w:t>Article 8 : cumuls possibles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Il est donc cumulable, par nature, avec </w:t>
      </w:r>
      <w:r w:rsidRPr="000C6A3C">
        <w:rPr>
          <w:rFonts w:asciiTheme="minorHAnsi" w:hAnsiTheme="minorHAnsi" w:cstheme="minorHAnsi"/>
          <w:i/>
          <w:iCs/>
          <w:sz w:val="20"/>
          <w:szCs w:val="20"/>
        </w:rPr>
        <w:t>(sélectionner les primes concernées)</w:t>
      </w:r>
      <w:r w:rsidRPr="000C6A3C">
        <w:rPr>
          <w:rFonts w:asciiTheme="minorHAnsi" w:hAnsiTheme="minorHAnsi" w:cstheme="minorHAnsi"/>
          <w:sz w:val="20"/>
          <w:szCs w:val="20"/>
        </w:rPr>
        <w: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normal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travail dominical régulier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service de jour férié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du dimanche et jours fériés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d’encadrement éducatif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pour travail les dimanches et jours fériés des personnels de la filière sanitaire et social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d’astreinte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de permanence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d’intervention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supplémentaire ;</w:t>
      </w:r>
    </w:p>
    <w:p w:rsidR="006A0628" w:rsidRPr="000C6A3C" w:rsidRDefault="006A0628" w:rsidP="006A0628">
      <w:pPr>
        <w:pStyle w:val="Paragraphedeliste"/>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les primes régies par l’article 111 de la loi 84-53 du 26 janvier 1984 (prime annuelle, 13</w:t>
      </w:r>
      <w:r w:rsidRPr="000C6A3C">
        <w:rPr>
          <w:rFonts w:asciiTheme="minorHAnsi" w:hAnsiTheme="minorHAnsi" w:cstheme="minorHAnsi"/>
          <w:i/>
          <w:sz w:val="20"/>
          <w:szCs w:val="20"/>
          <w:vertAlign w:val="superscript"/>
        </w:rPr>
        <w:t>ème</w:t>
      </w:r>
      <w:r w:rsidRPr="000C6A3C">
        <w:rPr>
          <w:rFonts w:asciiTheme="minorHAnsi" w:hAnsiTheme="minorHAnsi" w:cstheme="minorHAnsi"/>
          <w:i/>
          <w:sz w:val="20"/>
          <w:szCs w:val="20"/>
        </w:rPr>
        <w:t xml:space="preserve"> mois, …)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d’intéressement à la performance collective des services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 responsabilité des emplois administratifs de direction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complémentaire pour élections.</w:t>
      </w:r>
    </w:p>
    <w:p w:rsidR="00722E7D" w:rsidRDefault="00722E7D">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Après en avoir délibéré, l’assemblée délibérante</w:t>
      </w:r>
      <w:r w:rsidRPr="000C6A3C">
        <w:rPr>
          <w:rFonts w:asciiTheme="minorHAnsi" w:hAnsiTheme="minorHAnsi" w:cstheme="minorHAnsi"/>
          <w:i/>
          <w:sz w:val="20"/>
          <w:szCs w:val="20"/>
        </w:rPr>
        <w:t xml:space="preserve"> </w:t>
      </w:r>
      <w:r w:rsidRPr="000C6A3C">
        <w:rPr>
          <w:rFonts w:asciiTheme="minorHAnsi" w:hAnsiTheme="minorHAnsi" w:cstheme="minorHAnsi"/>
          <w:sz w:val="20"/>
          <w:szCs w:val="20"/>
        </w:rPr>
        <w:t>décide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d’instaurer un régime indemnitaire tenant compte </w:t>
      </w:r>
      <w:r w:rsidRPr="000C6A3C">
        <w:rPr>
          <w:rFonts w:asciiTheme="minorHAnsi" w:hAnsiTheme="minorHAnsi" w:cstheme="minorHAnsi"/>
          <w:sz w:val="20"/>
          <w:szCs w:val="20"/>
          <w:lang w:eastAsia="fr-FR"/>
        </w:rPr>
        <w:t>fonctions, des sujétions, de l’expertise et de l’engagement professionnel (RIFSEEP) tel que présenté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d’autoriser </w:t>
      </w:r>
      <w:r w:rsidRPr="000C6A3C">
        <w:rPr>
          <w:rFonts w:asciiTheme="minorHAnsi" w:hAnsiTheme="minorHAnsi" w:cstheme="minorHAnsi"/>
          <w:i/>
          <w:sz w:val="20"/>
          <w:szCs w:val="20"/>
          <w:lang w:eastAsia="fr-FR"/>
        </w:rPr>
        <w:t>le Maire (ou le Président)</w:t>
      </w:r>
      <w:r w:rsidRPr="000C6A3C">
        <w:rPr>
          <w:rFonts w:asciiTheme="minorHAnsi" w:hAnsiTheme="minorHAnsi" w:cstheme="minorHAnsi"/>
          <w:sz w:val="20"/>
          <w:szCs w:val="20"/>
          <w:lang w:eastAsia="fr-FR"/>
        </w:rPr>
        <w:t xml:space="preserve"> à fixer par arrêté individuel le montant de l’IFSE et du CIA versés aux agents concernés dans le respect des dispositions fixées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d’abroger les délibérations antérieures concernant le régime indemnitaire </w:t>
      </w:r>
      <w:r w:rsidRPr="000C6A3C">
        <w:rPr>
          <w:rFonts w:asciiTheme="minorHAnsi" w:hAnsiTheme="minorHAnsi" w:cstheme="minorHAnsi"/>
          <w:i/>
          <w:sz w:val="20"/>
          <w:szCs w:val="20"/>
        </w:rPr>
        <w:t>(préciser si toutes les délibérations sont concernées)</w:t>
      </w:r>
      <w:r w:rsidRPr="000C6A3C">
        <w:rPr>
          <w:rFonts w:asciiTheme="minorHAnsi" w:hAnsiTheme="minorHAnsi" w:cstheme="minorHAnsi"/>
          <w:sz w:val="20"/>
          <w:szCs w:val="20"/>
        </w:rPr>
        <w:t>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 prévoir et d’inscrire les crédits correspondants au budget.</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9A01CF"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w:t>
      </w:r>
      <w:r w:rsidR="006A0628" w:rsidRPr="000C6A3C">
        <w:rPr>
          <w:rFonts w:asciiTheme="minorHAnsi" w:hAnsiTheme="minorHAnsi" w:cstheme="minorHAnsi"/>
          <w:sz w:val="20"/>
          <w:szCs w:val="20"/>
          <w:lang w:eastAsia="fr-FR"/>
        </w:rPr>
        <w:t xml:space="preserve">es dispositions de la présente délibération prendront effet au ...../...../20..... </w:t>
      </w:r>
      <w:r w:rsidR="006A0628" w:rsidRPr="000C6A3C">
        <w:rPr>
          <w:rFonts w:asciiTheme="minorHAnsi" w:hAnsiTheme="minorHAnsi" w:cstheme="minorHAnsi"/>
          <w:i/>
          <w:sz w:val="20"/>
          <w:szCs w:val="20"/>
          <w:lang w:eastAsia="fr-FR"/>
        </w:rPr>
        <w:t>(</w:t>
      </w:r>
      <w:proofErr w:type="gramStart"/>
      <w:r w:rsidR="006A0628" w:rsidRPr="000C6A3C">
        <w:rPr>
          <w:rFonts w:asciiTheme="minorHAnsi" w:hAnsiTheme="minorHAnsi" w:cstheme="minorHAnsi"/>
          <w:i/>
          <w:sz w:val="20"/>
          <w:szCs w:val="20"/>
          <w:lang w:eastAsia="fr-FR"/>
        </w:rPr>
        <w:t>au</w:t>
      </w:r>
      <w:proofErr w:type="gramEnd"/>
      <w:r w:rsidR="006A0628" w:rsidRPr="000C6A3C">
        <w:rPr>
          <w:rFonts w:asciiTheme="minorHAnsi" w:hAnsiTheme="minorHAnsi" w:cstheme="minorHAnsi"/>
          <w:i/>
          <w:sz w:val="20"/>
          <w:szCs w:val="20"/>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Ainsi fait et délibéré les jours, mois et an ci-dessous.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Fait à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722E7D" w:rsidRDefault="006A0628" w:rsidP="006A0628">
      <w:pPr>
        <w:spacing w:line="240" w:lineRule="auto"/>
        <w:jc w:val="both"/>
        <w:rPr>
          <w:rFonts w:asciiTheme="minorHAnsi" w:hAnsiTheme="minorHAnsi" w:cstheme="minorHAnsi"/>
          <w:sz w:val="20"/>
          <w:szCs w:val="20"/>
          <w:lang w:eastAsia="fr-FR"/>
        </w:rPr>
      </w:pPr>
      <w:r w:rsidRPr="00722E7D">
        <w:rPr>
          <w:rFonts w:asciiTheme="minorHAnsi" w:hAnsiTheme="minorHAnsi" w:cstheme="minorHAnsi"/>
          <w:sz w:val="20"/>
          <w:szCs w:val="20"/>
          <w:lang w:eastAsia="fr-FR"/>
        </w:rPr>
        <w:t>Le Maire (ou le Président)</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1" w:history="1">
        <w:r w:rsidRPr="000C6A3C">
          <w:rPr>
            <w:rStyle w:val="Lienhypertexte"/>
            <w:rFonts w:asciiTheme="minorHAnsi" w:hAnsiTheme="minorHAnsi" w:cstheme="minorHAnsi"/>
            <w:bCs/>
            <w:iCs/>
            <w:sz w:val="20"/>
            <w:szCs w:val="20"/>
          </w:rPr>
          <w:t>http://www.telerecours.fr</w:t>
        </w:r>
      </w:hyperlink>
    </w:p>
    <w:p w:rsidR="00991317" w:rsidRPr="00242A7A" w:rsidRDefault="00991317" w:rsidP="00991317">
      <w:pPr>
        <w:rPr>
          <w:rFonts w:asciiTheme="minorHAnsi" w:hAnsiTheme="minorHAnsi" w:cstheme="minorHAnsi"/>
          <w:color w:val="auto"/>
          <w:sz w:val="20"/>
          <w:szCs w:val="20"/>
        </w:rPr>
      </w:pPr>
    </w:p>
    <w:p w:rsidR="000C6A3C" w:rsidRPr="00242A7A" w:rsidRDefault="006A0628" w:rsidP="00991317">
      <w:pPr>
        <w:rPr>
          <w:rFonts w:asciiTheme="minorHAnsi" w:hAnsiTheme="minorHAnsi" w:cstheme="minorHAnsi"/>
          <w:color w:val="auto"/>
          <w:sz w:val="20"/>
          <w:szCs w:val="20"/>
        </w:rPr>
      </w:pPr>
      <w:r w:rsidRPr="000C6A3C">
        <w:rPr>
          <w:rFonts w:asciiTheme="minorHAnsi" w:hAnsiTheme="minorHAnsi" w:cstheme="minorHAnsi"/>
          <w:color w:val="C00000"/>
          <w:sz w:val="20"/>
          <w:szCs w:val="20"/>
        </w:rPr>
        <w:br w:type="page"/>
      </w:r>
    </w:p>
    <w:p w:rsidR="000C6A3C" w:rsidRPr="00242A7A" w:rsidRDefault="000C6A3C" w:rsidP="000C6A3C">
      <w:pPr>
        <w:rPr>
          <w:rFonts w:asciiTheme="minorHAnsi" w:hAnsiTheme="minorHAnsi" w:cstheme="minorHAnsi"/>
          <w:color w:val="auto"/>
          <w:sz w:val="20"/>
          <w:szCs w:val="20"/>
        </w:rPr>
      </w:pPr>
    </w:p>
    <w:p w:rsidR="006A0628" w:rsidRPr="00722E7D" w:rsidRDefault="006A0628" w:rsidP="006A0628">
      <w:pPr>
        <w:jc w:val="center"/>
        <w:rPr>
          <w:rFonts w:asciiTheme="minorHAnsi" w:hAnsiTheme="minorHAnsi" w:cstheme="minorHAnsi"/>
          <w:b/>
          <w:color w:val="E36C0A" w:themeColor="accent6" w:themeShade="BF"/>
          <w:sz w:val="20"/>
          <w:szCs w:val="20"/>
        </w:rPr>
      </w:pPr>
      <w:r w:rsidRPr="00722E7D">
        <w:rPr>
          <w:rFonts w:asciiTheme="minorHAnsi" w:hAnsiTheme="minorHAnsi" w:cstheme="minorHAnsi"/>
          <w:b/>
          <w:color w:val="E36C0A" w:themeColor="accent6" w:themeShade="BF"/>
          <w:sz w:val="20"/>
          <w:szCs w:val="20"/>
        </w:rPr>
        <w:t>Modèle d’arrêtés IFSE et CIA</w:t>
      </w:r>
    </w:p>
    <w:p w:rsidR="006A0628" w:rsidRPr="00722E7D" w:rsidRDefault="006A0628" w:rsidP="0045115B">
      <w:pPr>
        <w:rPr>
          <w:rFonts w:asciiTheme="minorHAnsi" w:hAnsiTheme="minorHAnsi" w:cstheme="minorHAnsi"/>
          <w:sz w:val="20"/>
          <w:szCs w:val="20"/>
        </w:rPr>
      </w:pPr>
    </w:p>
    <w:p w:rsidR="0045115B" w:rsidRPr="00722E7D" w:rsidRDefault="0045115B" w:rsidP="0045115B">
      <w:pPr>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Arrêté portant attribution de l’Indemnité de Fonctions, de Sujétions et d’Expertise (IFSE)</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i/>
          <w:iCs/>
          <w:sz w:val="20"/>
          <w:szCs w:val="20"/>
        </w:rPr>
        <w:t>Le Maire/Président de</w:t>
      </w:r>
      <w:r w:rsidRPr="000C6A3C">
        <w:rPr>
          <w:rFonts w:asciiTheme="minorHAnsi" w:hAnsiTheme="minorHAnsi" w:cstheme="minorHAnsi"/>
          <w:sz w:val="20"/>
          <w:szCs w:val="20"/>
        </w:rPr>
        <w:t>.......................................................................................,</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les fonctions exercées, les sujétions, l’expertise,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181662" w:rsidRDefault="00181662" w:rsidP="00181662">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w:t>
      </w:r>
      <w:proofErr w:type="gramStart"/>
      <w:r w:rsidR="00EC1802">
        <w:rPr>
          <w:rFonts w:asciiTheme="minorHAnsi" w:hAnsiTheme="minorHAnsi" w:cstheme="minorHAnsi"/>
          <w:sz w:val="20"/>
          <w:szCs w:val="20"/>
        </w:rPr>
        <w:t>indiquez</w:t>
      </w:r>
      <w:proofErr w:type="gramEnd"/>
      <w:r w:rsidR="00EC1802">
        <w:rPr>
          <w:rFonts w:asciiTheme="minorHAnsi" w:hAnsiTheme="minorHAnsi" w:cstheme="minorHAnsi"/>
          <w:sz w:val="20"/>
          <w:szCs w:val="20"/>
        </w:rPr>
        <w:t xml:space="preserve"> le </w:t>
      </w:r>
      <w:r>
        <w:rPr>
          <w:rFonts w:asciiTheme="minorHAnsi" w:hAnsiTheme="minorHAnsi" w:cstheme="minorHAnsi"/>
          <w:sz w:val="20"/>
          <w:szCs w:val="20"/>
        </w:rPr>
        <w:t>groupe de fonction</w:t>
      </w:r>
      <w:r w:rsidR="00EC1802">
        <w:rPr>
          <w:rFonts w:asciiTheme="minorHAnsi" w:hAnsiTheme="minorHAnsi" w:cstheme="minorHAnsi"/>
          <w:sz w:val="20"/>
          <w:szCs w:val="20"/>
        </w:rPr>
        <w:t> : A1, A2 etc.)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center"/>
        <w:rPr>
          <w:rFonts w:asciiTheme="minorHAnsi" w:hAnsiTheme="minorHAnsi" w:cstheme="minorHAnsi"/>
          <w:b/>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1 : A compter du ..................................,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 xml:space="preserve">), percevra une indemnité de fonctions, de sujétions et d’expertise d’un montant annuel de ……..……..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si</w:t>
      </w:r>
      <w:proofErr w:type="gramEnd"/>
      <w:r w:rsidRPr="000C6A3C">
        <w:rPr>
          <w:rFonts w:asciiTheme="minorHAnsi" w:hAnsiTheme="minorHAnsi" w:cstheme="minorHAnsi"/>
          <w:i/>
          <w:sz w:val="20"/>
          <w:szCs w:val="20"/>
        </w:rPr>
        <w:t xml:space="preserve"> maintien du régime indemnitaire antérieur, rajouter : conformément </w:t>
      </w:r>
      <w:r w:rsidR="00377B99" w:rsidRPr="000C6A3C">
        <w:rPr>
          <w:rFonts w:asciiTheme="minorHAnsi" w:hAnsiTheme="minorHAnsi" w:cstheme="minorHAnsi"/>
          <w:i/>
          <w:sz w:val="20"/>
          <w:szCs w:val="20"/>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0C6A3C">
        <w:rPr>
          <w:rFonts w:asciiTheme="minorHAnsi" w:hAnsiTheme="minorHAnsi" w:cstheme="minorHAnsi"/>
          <w:i/>
          <w:sz w:val="20"/>
          <w:szCs w:val="20"/>
        </w:rPr>
        <w:t>.</w:t>
      </w:r>
      <w:r w:rsidR="00377B99" w:rsidRPr="000C6A3C">
        <w:rPr>
          <w:rFonts w:asciiTheme="minorHAnsi" w:hAnsiTheme="minorHAnsi" w:cstheme="minorHAnsi"/>
          <w:i/>
          <w:sz w:val="20"/>
          <w:szCs w:val="20"/>
        </w:rPr>
        <w:t>agent. Ce montant est conservé au titre de l'indemnité de fonctio</w:t>
      </w:r>
      <w:r w:rsidR="000222CB" w:rsidRPr="000C6A3C">
        <w:rPr>
          <w:rFonts w:asciiTheme="minorHAnsi" w:hAnsiTheme="minorHAnsi" w:cstheme="minorHAnsi"/>
          <w:i/>
          <w:sz w:val="20"/>
          <w:szCs w:val="20"/>
        </w:rPr>
        <w:t>ns, de sujétions et d'expertise).</w:t>
      </w:r>
    </w:p>
    <w:p w:rsidR="00377B99" w:rsidRPr="000C6A3C" w:rsidRDefault="00377B99" w:rsidP="006A0628">
      <w:pPr>
        <w:jc w:val="both"/>
        <w:rPr>
          <w:rFonts w:asciiTheme="minorHAnsi" w:hAnsiTheme="minorHAnsi" w:cstheme="minorHAnsi"/>
          <w:b/>
          <w:sz w:val="20"/>
          <w:szCs w:val="20"/>
          <w:highlight w:val="yellow"/>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2 : Cette indemnité sera versée mensuellement (possibilité de prévoir une autre périodicité de versement) et sera proratisée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3 : Le présent arrêté sera transmis au comptable de la </w:t>
      </w:r>
      <w:r w:rsidR="00183154" w:rsidRPr="000C6A3C">
        <w:rPr>
          <w:rFonts w:asciiTheme="minorHAnsi" w:hAnsiTheme="minorHAnsi" w:cstheme="minorHAnsi"/>
          <w:bCs/>
          <w:color w:val="auto"/>
          <w:sz w:val="20"/>
          <w:szCs w:val="20"/>
        </w:rPr>
        <w:t>collectivité territoriale ou de l’établissement public</w:t>
      </w:r>
      <w:r w:rsidRPr="000C6A3C">
        <w:rPr>
          <w:rFonts w:asciiTheme="minorHAnsi" w:hAnsiTheme="minorHAnsi" w:cstheme="minorHAnsi"/>
          <w:sz w:val="20"/>
          <w:szCs w:val="20"/>
        </w:rPr>
        <w:t>, et notifié à l'intéressé(e).</w:t>
      </w:r>
    </w:p>
    <w:p w:rsidR="006A0628" w:rsidRDefault="006A0628" w:rsidP="006A0628">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6A0628" w:rsidRPr="000C6A3C" w:rsidRDefault="006A0628" w:rsidP="006A0628">
      <w:pPr>
        <w:jc w:val="both"/>
        <w:rPr>
          <w:rFonts w:asciiTheme="minorHAnsi" w:hAnsiTheme="minorHAnsi" w:cstheme="minorHAnsi"/>
          <w:sz w:val="20"/>
          <w:szCs w:val="20"/>
        </w:rPr>
      </w:pPr>
    </w:p>
    <w:p w:rsidR="002A57E7"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r w:rsidR="002A57E7" w:rsidRPr="000C6A3C">
        <w:rPr>
          <w:rFonts w:asciiTheme="minorHAnsi" w:hAnsiTheme="minorHAnsi" w:cstheme="minorHAnsi"/>
          <w:sz w:val="20"/>
          <w:szCs w:val="20"/>
        </w:rPr>
        <w:t>.</w:t>
      </w: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2" w:history="1">
        <w:r w:rsidRPr="000C6A3C">
          <w:rPr>
            <w:rStyle w:val="Lienhypertexte"/>
            <w:rFonts w:asciiTheme="minorHAnsi" w:hAnsiTheme="minorHAnsi" w:cstheme="minorHAnsi"/>
            <w:bCs/>
            <w:iCs/>
            <w:sz w:val="20"/>
            <w:szCs w:val="20"/>
          </w:rPr>
          <w:t>http://www.telerecours.fr</w:t>
        </w:r>
      </w:hyperlink>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Le Maire/Président,</w:t>
      </w:r>
    </w:p>
    <w:p w:rsidR="0045115B" w:rsidRPr="000C6A3C" w:rsidRDefault="0045115B" w:rsidP="00722E7D">
      <w:pPr>
        <w:ind w:left="5670"/>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45115B"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br w:type="page"/>
      </w: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lastRenderedPageBreak/>
        <w:t>Arrêté portant attribution du Complément Indemnitaire Annuel (CIA)</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Maire/Président de.......................................................................................,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l’engagement professionnel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6A0628" w:rsidRDefault="006A0628" w:rsidP="006A0628">
      <w:pPr>
        <w:spacing w:line="240" w:lineRule="auto"/>
        <w:jc w:val="both"/>
        <w:rPr>
          <w:rFonts w:asciiTheme="minorHAnsi" w:hAnsiTheme="minorHAnsi" w:cstheme="minorHAnsi"/>
          <w:sz w:val="20"/>
          <w:szCs w:val="20"/>
        </w:rPr>
      </w:pPr>
    </w:p>
    <w:p w:rsidR="00245A09" w:rsidRPr="00245A09" w:rsidRDefault="00181662" w:rsidP="00245A0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w:t>
      </w:r>
      <w:r w:rsidR="00245A09">
        <w:rPr>
          <w:rFonts w:asciiTheme="minorHAnsi" w:hAnsiTheme="minorHAnsi" w:cstheme="minorHAnsi"/>
          <w:sz w:val="20"/>
          <w:szCs w:val="20"/>
        </w:rPr>
        <w:t xml:space="preserve">t partie du groupe ………………………. </w:t>
      </w:r>
      <w:r w:rsidR="00245A09" w:rsidRPr="00245A09">
        <w:rPr>
          <w:rFonts w:asciiTheme="minorHAnsi" w:hAnsiTheme="minorHAnsi" w:cstheme="minorHAnsi"/>
          <w:sz w:val="20"/>
          <w:szCs w:val="20"/>
        </w:rPr>
        <w:t>(</w:t>
      </w:r>
      <w:proofErr w:type="gramStart"/>
      <w:r w:rsidR="00245A09" w:rsidRPr="00245A09">
        <w:rPr>
          <w:rFonts w:asciiTheme="minorHAnsi" w:hAnsiTheme="minorHAnsi" w:cstheme="minorHAnsi"/>
          <w:sz w:val="20"/>
          <w:szCs w:val="20"/>
        </w:rPr>
        <w:t>indiquez</w:t>
      </w:r>
      <w:proofErr w:type="gramEnd"/>
      <w:r w:rsidR="00245A09" w:rsidRPr="00245A09">
        <w:rPr>
          <w:rFonts w:asciiTheme="minorHAnsi" w:hAnsiTheme="minorHAnsi" w:cstheme="minorHAnsi"/>
          <w:sz w:val="20"/>
          <w:szCs w:val="20"/>
        </w:rPr>
        <w:t xml:space="preserve"> le groupe de fonction : A1, A2 etc.)</w:t>
      </w:r>
    </w:p>
    <w:p w:rsidR="00181662" w:rsidRPr="000C6A3C" w:rsidRDefault="00181662"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Pour l’année (préciser) ..................................,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r w:rsidRPr="000C6A3C">
        <w:rPr>
          <w:rFonts w:asciiTheme="minorHAnsi" w:hAnsiTheme="minorHAnsi" w:cstheme="minorHAnsi"/>
          <w:sz w:val="20"/>
          <w:szCs w:val="20"/>
        </w:rPr>
        <w:t>, percevra un complément indemnitaire annuel d’</w:t>
      </w:r>
      <w:r w:rsidR="00377B99" w:rsidRPr="000C6A3C">
        <w:rPr>
          <w:rFonts w:asciiTheme="minorHAnsi" w:hAnsiTheme="minorHAnsi" w:cstheme="minorHAnsi"/>
          <w:sz w:val="20"/>
          <w:szCs w:val="20"/>
        </w:rPr>
        <w:t>un montant annuel de ……..…….. €.</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2 : Ce complément sera versé annuellement </w:t>
      </w:r>
      <w:r w:rsidRPr="000C6A3C">
        <w:rPr>
          <w:rFonts w:asciiTheme="minorHAnsi" w:hAnsiTheme="minorHAnsi" w:cstheme="minorHAnsi"/>
          <w:i/>
          <w:sz w:val="20"/>
          <w:szCs w:val="20"/>
        </w:rPr>
        <w:t>(possibilité de prévoir une autre périodicité de versement)</w:t>
      </w:r>
      <w:r w:rsidRPr="000C6A3C">
        <w:rPr>
          <w:rFonts w:asciiTheme="minorHAnsi" w:hAnsiTheme="minorHAnsi" w:cstheme="minorHAnsi"/>
          <w:sz w:val="20"/>
          <w:szCs w:val="20"/>
        </w:rPr>
        <w:t xml:space="preserve"> et sera proratisé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3 : Le présent arrêté sera transmis au comptable de la collectivité, et notifié à l'intéressé</w:t>
      </w:r>
      <w:r w:rsidRPr="000C6A3C">
        <w:rPr>
          <w:rFonts w:asciiTheme="minorHAnsi" w:hAnsiTheme="minorHAnsi" w:cstheme="minorHAnsi"/>
          <w:i/>
          <w:sz w:val="20"/>
          <w:szCs w:val="20"/>
        </w:rPr>
        <w:t>(e).</w:t>
      </w:r>
    </w:p>
    <w:p w:rsidR="002A57E7" w:rsidRPr="000C6A3C" w:rsidRDefault="002A57E7" w:rsidP="002A57E7">
      <w:pPr>
        <w:jc w:val="both"/>
        <w:rPr>
          <w:rFonts w:asciiTheme="minorHAnsi" w:hAnsiTheme="minorHAnsi" w:cstheme="minorHAnsi"/>
          <w:sz w:val="20"/>
          <w:szCs w:val="20"/>
        </w:rPr>
      </w:pPr>
    </w:p>
    <w:p w:rsidR="002A57E7" w:rsidRPr="000C6A3C" w:rsidRDefault="002A57E7" w:rsidP="002A57E7">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3" w:history="1">
        <w:r w:rsidRPr="000C6A3C">
          <w:rPr>
            <w:rStyle w:val="Lienhypertexte"/>
            <w:rFonts w:asciiTheme="minorHAnsi" w:hAnsiTheme="minorHAnsi" w:cstheme="minorHAnsi"/>
            <w:bCs/>
            <w:iCs/>
            <w:sz w:val="20"/>
            <w:szCs w:val="20"/>
          </w:rPr>
          <w:t>http://www.telerecours.fr</w:t>
        </w:r>
      </w:hyperlink>
    </w:p>
    <w:p w:rsidR="006A0628" w:rsidRPr="00722E7D" w:rsidRDefault="006A0628" w:rsidP="006A0628">
      <w:pPr>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iCs/>
          <w:sz w:val="20"/>
          <w:szCs w:val="20"/>
        </w:rPr>
      </w:pPr>
      <w:r w:rsidRPr="00722E7D">
        <w:rPr>
          <w:rFonts w:asciiTheme="minorHAnsi" w:hAnsiTheme="minorHAnsi" w:cstheme="minorHAnsi"/>
          <w:iCs/>
          <w:sz w:val="20"/>
          <w:szCs w:val="20"/>
        </w:rPr>
        <w:t>Le Maire/Président,</w:t>
      </w:r>
    </w:p>
    <w:p w:rsidR="0045115B" w:rsidRPr="00722E7D" w:rsidRDefault="0045115B" w:rsidP="00722E7D">
      <w:pPr>
        <w:ind w:left="6521"/>
        <w:jc w:val="both"/>
        <w:rPr>
          <w:rFonts w:asciiTheme="minorHAnsi" w:hAnsiTheme="minorHAnsi" w:cstheme="minorHAnsi"/>
          <w:iCs/>
          <w:sz w:val="20"/>
          <w:szCs w:val="20"/>
        </w:rPr>
      </w:pPr>
    </w:p>
    <w:p w:rsidR="0045115B" w:rsidRPr="000C6A3C" w:rsidRDefault="006A0628" w:rsidP="00245A09">
      <w:pPr>
        <w:ind w:left="6521"/>
        <w:jc w:val="both"/>
        <w:rPr>
          <w:rFonts w:asciiTheme="minorHAnsi" w:hAnsiTheme="minorHAnsi" w:cstheme="minorHAnsi"/>
          <w:sz w:val="20"/>
          <w:szCs w:val="20"/>
        </w:rPr>
      </w:pPr>
      <w:r w:rsidRPr="00722E7D">
        <w:rPr>
          <w:rFonts w:asciiTheme="minorHAnsi" w:hAnsiTheme="minorHAnsi" w:cstheme="minorHAnsi"/>
          <w:sz w:val="20"/>
          <w:szCs w:val="20"/>
        </w:rPr>
        <w:t>Signature</w:t>
      </w:r>
      <w:bookmarkStart w:id="123" w:name="_GoBack"/>
      <w:bookmarkEnd w:id="123"/>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6A0628" w:rsidRPr="000C6A3C" w:rsidRDefault="006A0628" w:rsidP="00181662">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sectPr w:rsidR="006A0628" w:rsidRPr="000C6A3C" w:rsidSect="00E370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34" w:rsidRDefault="00194234" w:rsidP="00DA509B">
      <w:pPr>
        <w:spacing w:line="240" w:lineRule="auto"/>
      </w:pPr>
      <w:r>
        <w:separator/>
      </w:r>
    </w:p>
  </w:endnote>
  <w:endnote w:type="continuationSeparator" w:id="0">
    <w:p w:rsidR="00194234" w:rsidRDefault="00194234"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Default="00B560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C41404" w:rsidRDefault="00B56094" w:rsidP="009D755C">
    <w:pPr>
      <w:jc w:val="center"/>
      <w:rPr>
        <w:rFonts w:asciiTheme="minorHAnsi" w:eastAsia="+mn-ea" w:hAnsiTheme="minorHAnsi" w:cstheme="minorHAnsi"/>
        <w:bCs/>
        <w:color w:val="595959"/>
        <w:kern w:val="24"/>
        <w:sz w:val="16"/>
        <w:szCs w:val="16"/>
        <w:lang w:eastAsia="fr-FR"/>
      </w:rPr>
    </w:pPr>
  </w:p>
  <w:p w:rsidR="00B56094" w:rsidRPr="00C41404" w:rsidRDefault="00B56094" w:rsidP="009D755C">
    <w:pPr>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CENTRE DE GESTION DE LA FONCTION PUBLIQUE TERRITORIALE DE LA HAUTE-GARONNE</w:t>
    </w:r>
  </w:p>
  <w:p w:rsidR="00B56094" w:rsidRPr="00C41404" w:rsidRDefault="00B56094"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C41404">
        <w:rPr>
          <w:rStyle w:val="Lienhypertexte"/>
          <w:rFonts w:asciiTheme="minorHAnsi" w:eastAsia="+mn-ea" w:hAnsiTheme="minorHAnsi" w:cstheme="minorHAnsi"/>
          <w:kern w:val="24"/>
          <w:sz w:val="16"/>
          <w:szCs w:val="16"/>
        </w:rPr>
        <w:t>www.cdg31.fr</w:t>
      </w:r>
    </w:hyperlink>
    <w:r w:rsidRPr="00C41404">
      <w:rPr>
        <w:rFonts w:asciiTheme="minorHAnsi" w:eastAsia="+mn-ea" w:hAnsiTheme="minorHAnsi" w:cstheme="minorHAnsi"/>
        <w:bCs/>
        <w:color w:val="595959"/>
        <w:kern w:val="24"/>
        <w:sz w:val="16"/>
        <w:szCs w:val="16"/>
        <w:lang w:eastAsia="fr-FR"/>
      </w:rPr>
      <w:t xml:space="preserve"> </w:t>
    </w:r>
  </w:p>
  <w:p w:rsidR="00B56094" w:rsidRPr="00C41404" w:rsidRDefault="00B56094"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Mél : </w:t>
    </w:r>
    <w:hyperlink r:id="rId2" w:history="1">
      <w:r w:rsidRPr="00C41404">
        <w:rPr>
          <w:rStyle w:val="Lienhypertexte"/>
          <w:rFonts w:asciiTheme="minorHAnsi" w:eastAsia="+mn-ea" w:hAnsiTheme="minorHAnsi" w:cstheme="minorHAnsi"/>
          <w:kern w:val="24"/>
          <w:sz w:val="16"/>
          <w:szCs w:val="16"/>
        </w:rPr>
        <w:t>contact@cdg31.fr</w:t>
      </w:r>
    </w:hyperlink>
    <w:r w:rsidRPr="00C41404">
      <w:rPr>
        <w:rFonts w:asciiTheme="minorHAnsi" w:eastAsia="+mn-ea" w:hAnsiTheme="minorHAnsi" w:cstheme="minorHAnsi"/>
        <w:bCs/>
        <w:color w:val="595959"/>
        <w:kern w:val="24"/>
        <w:sz w:val="16"/>
        <w:szCs w:val="16"/>
        <w:lang w:eastAsia="fr-FR"/>
      </w:rPr>
      <w:t xml:space="preserve"> </w:t>
    </w:r>
  </w:p>
  <w:p w:rsidR="00B56094" w:rsidRPr="00C41404" w:rsidRDefault="00B56094"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rsidR="00B56094" w:rsidRPr="00C41404" w:rsidRDefault="00B56094" w:rsidP="009D755C">
    <w:pPr>
      <w:pStyle w:val="Pieddepage"/>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C41404" w:rsidRDefault="00B56094" w:rsidP="00C41404">
    <w:pP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34" w:rsidRDefault="00194234" w:rsidP="00DA509B">
      <w:pPr>
        <w:spacing w:line="240" w:lineRule="auto"/>
      </w:pPr>
      <w:r>
        <w:separator/>
      </w:r>
    </w:p>
  </w:footnote>
  <w:footnote w:type="continuationSeparator" w:id="0">
    <w:p w:rsidR="00194234" w:rsidRDefault="00194234" w:rsidP="00D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Default="00B560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17682"/>
      <w:docPartObj>
        <w:docPartGallery w:val="Page Numbers (Top of Page)"/>
        <w:docPartUnique/>
      </w:docPartObj>
    </w:sdtPr>
    <w:sdtEndPr/>
    <w:sdtContent>
      <w:p w:rsidR="00B56094" w:rsidRDefault="00B56094">
        <w:pPr>
          <w:pStyle w:val="En-tte"/>
          <w:jc w:val="center"/>
        </w:pPr>
        <w:r>
          <w:fldChar w:fldCharType="begin"/>
        </w:r>
        <w:r>
          <w:instrText>PAGE   \* MERGEFORMAT</w:instrText>
        </w:r>
        <w:r>
          <w:fldChar w:fldCharType="separate"/>
        </w:r>
        <w:r w:rsidR="00245A09">
          <w:rPr>
            <w:noProof/>
          </w:rPr>
          <w:t>38</w:t>
        </w:r>
        <w:r>
          <w:fldChar w:fldCharType="end"/>
        </w:r>
      </w:p>
    </w:sdtContent>
  </w:sdt>
  <w:p w:rsidR="00B56094" w:rsidRPr="00C41404" w:rsidRDefault="00B56094" w:rsidP="00C41404">
    <w:pPr>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C41404" w:rsidRDefault="00B56094" w:rsidP="00C41404">
    <w:pPr>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063BB"/>
    <w:rsid w:val="0001210D"/>
    <w:rsid w:val="00017749"/>
    <w:rsid w:val="00017EF3"/>
    <w:rsid w:val="000222CB"/>
    <w:rsid w:val="0003108F"/>
    <w:rsid w:val="00053E01"/>
    <w:rsid w:val="000735CC"/>
    <w:rsid w:val="000A6C1B"/>
    <w:rsid w:val="000C4270"/>
    <w:rsid w:val="000C6A3C"/>
    <w:rsid w:val="000D3F60"/>
    <w:rsid w:val="000E2185"/>
    <w:rsid w:val="000F360C"/>
    <w:rsid w:val="000F4D9C"/>
    <w:rsid w:val="000F5DE8"/>
    <w:rsid w:val="00105A95"/>
    <w:rsid w:val="00114EA4"/>
    <w:rsid w:val="00115165"/>
    <w:rsid w:val="00116BDF"/>
    <w:rsid w:val="00122B87"/>
    <w:rsid w:val="00135813"/>
    <w:rsid w:val="0013592D"/>
    <w:rsid w:val="00137089"/>
    <w:rsid w:val="00143973"/>
    <w:rsid w:val="00145FE0"/>
    <w:rsid w:val="00154F5D"/>
    <w:rsid w:val="00173492"/>
    <w:rsid w:val="00176AF3"/>
    <w:rsid w:val="00181662"/>
    <w:rsid w:val="00183154"/>
    <w:rsid w:val="00194234"/>
    <w:rsid w:val="001A5FCA"/>
    <w:rsid w:val="001B2AD2"/>
    <w:rsid w:val="001B2D9E"/>
    <w:rsid w:val="001C417A"/>
    <w:rsid w:val="001E6F56"/>
    <w:rsid w:val="001F454A"/>
    <w:rsid w:val="001F6E66"/>
    <w:rsid w:val="001F73BC"/>
    <w:rsid w:val="00225968"/>
    <w:rsid w:val="00227905"/>
    <w:rsid w:val="002343EE"/>
    <w:rsid w:val="00236B11"/>
    <w:rsid w:val="00242A7A"/>
    <w:rsid w:val="00245A09"/>
    <w:rsid w:val="0025492A"/>
    <w:rsid w:val="00272E23"/>
    <w:rsid w:val="00281E99"/>
    <w:rsid w:val="00294763"/>
    <w:rsid w:val="00297616"/>
    <w:rsid w:val="002A5176"/>
    <w:rsid w:val="002A57E7"/>
    <w:rsid w:val="002B5844"/>
    <w:rsid w:val="002B7597"/>
    <w:rsid w:val="002C18D6"/>
    <w:rsid w:val="002E0A59"/>
    <w:rsid w:val="002F056D"/>
    <w:rsid w:val="00326242"/>
    <w:rsid w:val="00347B88"/>
    <w:rsid w:val="00377B99"/>
    <w:rsid w:val="00382787"/>
    <w:rsid w:val="00384E47"/>
    <w:rsid w:val="00391109"/>
    <w:rsid w:val="00393AA9"/>
    <w:rsid w:val="003A40CF"/>
    <w:rsid w:val="003A6F11"/>
    <w:rsid w:val="003D24B4"/>
    <w:rsid w:val="003E33C3"/>
    <w:rsid w:val="003E47E6"/>
    <w:rsid w:val="003E5753"/>
    <w:rsid w:val="003F054D"/>
    <w:rsid w:val="0042446F"/>
    <w:rsid w:val="0044367B"/>
    <w:rsid w:val="0045115B"/>
    <w:rsid w:val="00461D05"/>
    <w:rsid w:val="004854DF"/>
    <w:rsid w:val="00490CE9"/>
    <w:rsid w:val="004A2772"/>
    <w:rsid w:val="004A6593"/>
    <w:rsid w:val="004B5C10"/>
    <w:rsid w:val="004C263B"/>
    <w:rsid w:val="004C5390"/>
    <w:rsid w:val="004D6AA8"/>
    <w:rsid w:val="004E196B"/>
    <w:rsid w:val="004E3B59"/>
    <w:rsid w:val="004F1FEF"/>
    <w:rsid w:val="0050184D"/>
    <w:rsid w:val="00506DAC"/>
    <w:rsid w:val="00513EA5"/>
    <w:rsid w:val="005528BD"/>
    <w:rsid w:val="00553604"/>
    <w:rsid w:val="00560CC7"/>
    <w:rsid w:val="00560F08"/>
    <w:rsid w:val="0056454C"/>
    <w:rsid w:val="0057256F"/>
    <w:rsid w:val="00582B9B"/>
    <w:rsid w:val="00584717"/>
    <w:rsid w:val="005B0A6D"/>
    <w:rsid w:val="005B166F"/>
    <w:rsid w:val="005B2A9C"/>
    <w:rsid w:val="005D3EAF"/>
    <w:rsid w:val="005D5BCB"/>
    <w:rsid w:val="005E552A"/>
    <w:rsid w:val="0060134F"/>
    <w:rsid w:val="0060585E"/>
    <w:rsid w:val="006532CE"/>
    <w:rsid w:val="00656444"/>
    <w:rsid w:val="00661504"/>
    <w:rsid w:val="006718C0"/>
    <w:rsid w:val="00672561"/>
    <w:rsid w:val="00674719"/>
    <w:rsid w:val="006826D5"/>
    <w:rsid w:val="00684A6E"/>
    <w:rsid w:val="006850ED"/>
    <w:rsid w:val="00694155"/>
    <w:rsid w:val="006A0628"/>
    <w:rsid w:val="006B2ADE"/>
    <w:rsid w:val="006C72A3"/>
    <w:rsid w:val="006D45E5"/>
    <w:rsid w:val="006E1A55"/>
    <w:rsid w:val="006E531A"/>
    <w:rsid w:val="006F4EC1"/>
    <w:rsid w:val="006F6AFB"/>
    <w:rsid w:val="00702514"/>
    <w:rsid w:val="0070276C"/>
    <w:rsid w:val="00722E7D"/>
    <w:rsid w:val="0073005E"/>
    <w:rsid w:val="00734E33"/>
    <w:rsid w:val="00740781"/>
    <w:rsid w:val="007419E5"/>
    <w:rsid w:val="00761D94"/>
    <w:rsid w:val="00762DB2"/>
    <w:rsid w:val="00764BC1"/>
    <w:rsid w:val="00795D69"/>
    <w:rsid w:val="00797A0F"/>
    <w:rsid w:val="007A5624"/>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2B79"/>
    <w:rsid w:val="008A43D9"/>
    <w:rsid w:val="008A7A66"/>
    <w:rsid w:val="008B0A76"/>
    <w:rsid w:val="008B6A61"/>
    <w:rsid w:val="008B74A9"/>
    <w:rsid w:val="008D2680"/>
    <w:rsid w:val="00914081"/>
    <w:rsid w:val="0091595A"/>
    <w:rsid w:val="009215E0"/>
    <w:rsid w:val="0093748C"/>
    <w:rsid w:val="00951FEA"/>
    <w:rsid w:val="00954EF9"/>
    <w:rsid w:val="009565BC"/>
    <w:rsid w:val="00960DDC"/>
    <w:rsid w:val="00987A48"/>
    <w:rsid w:val="00991317"/>
    <w:rsid w:val="009957B1"/>
    <w:rsid w:val="00997096"/>
    <w:rsid w:val="00997B85"/>
    <w:rsid w:val="009A01CF"/>
    <w:rsid w:val="009A0F9F"/>
    <w:rsid w:val="009A6A1A"/>
    <w:rsid w:val="009B0572"/>
    <w:rsid w:val="009B50D9"/>
    <w:rsid w:val="009B70AF"/>
    <w:rsid w:val="009D755C"/>
    <w:rsid w:val="009E6C72"/>
    <w:rsid w:val="009F166F"/>
    <w:rsid w:val="009F1EDC"/>
    <w:rsid w:val="009F6F70"/>
    <w:rsid w:val="00A14916"/>
    <w:rsid w:val="00A17407"/>
    <w:rsid w:val="00A421E7"/>
    <w:rsid w:val="00A60145"/>
    <w:rsid w:val="00A61A87"/>
    <w:rsid w:val="00A7604B"/>
    <w:rsid w:val="00A800FD"/>
    <w:rsid w:val="00A90C7E"/>
    <w:rsid w:val="00AB488A"/>
    <w:rsid w:val="00AC2989"/>
    <w:rsid w:val="00AC35BC"/>
    <w:rsid w:val="00AC50AD"/>
    <w:rsid w:val="00AC79C9"/>
    <w:rsid w:val="00AD7E68"/>
    <w:rsid w:val="00AF7C00"/>
    <w:rsid w:val="00B1042E"/>
    <w:rsid w:val="00B10B73"/>
    <w:rsid w:val="00B13139"/>
    <w:rsid w:val="00B2733D"/>
    <w:rsid w:val="00B476A9"/>
    <w:rsid w:val="00B477F7"/>
    <w:rsid w:val="00B56094"/>
    <w:rsid w:val="00B67549"/>
    <w:rsid w:val="00B7240A"/>
    <w:rsid w:val="00B84BC7"/>
    <w:rsid w:val="00B87919"/>
    <w:rsid w:val="00B96BFA"/>
    <w:rsid w:val="00BA01CC"/>
    <w:rsid w:val="00BB6A8A"/>
    <w:rsid w:val="00BC74BC"/>
    <w:rsid w:val="00BF18EA"/>
    <w:rsid w:val="00C06316"/>
    <w:rsid w:val="00C079DB"/>
    <w:rsid w:val="00C14810"/>
    <w:rsid w:val="00C239BD"/>
    <w:rsid w:val="00C41404"/>
    <w:rsid w:val="00C45C0C"/>
    <w:rsid w:val="00C63F57"/>
    <w:rsid w:val="00C713A7"/>
    <w:rsid w:val="00C75EA5"/>
    <w:rsid w:val="00C76D1C"/>
    <w:rsid w:val="00C8456B"/>
    <w:rsid w:val="00C90D40"/>
    <w:rsid w:val="00C90F78"/>
    <w:rsid w:val="00CA6139"/>
    <w:rsid w:val="00CA71E9"/>
    <w:rsid w:val="00CC6CFB"/>
    <w:rsid w:val="00CD51C3"/>
    <w:rsid w:val="00D00A43"/>
    <w:rsid w:val="00D110ED"/>
    <w:rsid w:val="00D16BEC"/>
    <w:rsid w:val="00D366BB"/>
    <w:rsid w:val="00D5470B"/>
    <w:rsid w:val="00D55FE9"/>
    <w:rsid w:val="00D60757"/>
    <w:rsid w:val="00D66914"/>
    <w:rsid w:val="00D70FF9"/>
    <w:rsid w:val="00D866ED"/>
    <w:rsid w:val="00D86C14"/>
    <w:rsid w:val="00D94DFE"/>
    <w:rsid w:val="00DA3E7C"/>
    <w:rsid w:val="00DA509B"/>
    <w:rsid w:val="00DB14E1"/>
    <w:rsid w:val="00DB2594"/>
    <w:rsid w:val="00DB4ED8"/>
    <w:rsid w:val="00DC21AE"/>
    <w:rsid w:val="00DC2683"/>
    <w:rsid w:val="00DC26DD"/>
    <w:rsid w:val="00DE3E9C"/>
    <w:rsid w:val="00DF2D03"/>
    <w:rsid w:val="00DF52B3"/>
    <w:rsid w:val="00E06559"/>
    <w:rsid w:val="00E15AEA"/>
    <w:rsid w:val="00E27832"/>
    <w:rsid w:val="00E3422A"/>
    <w:rsid w:val="00E349A2"/>
    <w:rsid w:val="00E370E7"/>
    <w:rsid w:val="00E42435"/>
    <w:rsid w:val="00E4570C"/>
    <w:rsid w:val="00E55FC8"/>
    <w:rsid w:val="00E7788E"/>
    <w:rsid w:val="00E81754"/>
    <w:rsid w:val="00E84DA0"/>
    <w:rsid w:val="00E900DF"/>
    <w:rsid w:val="00E9674B"/>
    <w:rsid w:val="00EA33DD"/>
    <w:rsid w:val="00EC1802"/>
    <w:rsid w:val="00ED124C"/>
    <w:rsid w:val="00ED39EF"/>
    <w:rsid w:val="00ED3F91"/>
    <w:rsid w:val="00ED5000"/>
    <w:rsid w:val="00EF1DBC"/>
    <w:rsid w:val="00F02DA8"/>
    <w:rsid w:val="00F10B49"/>
    <w:rsid w:val="00F133FA"/>
    <w:rsid w:val="00F32ED3"/>
    <w:rsid w:val="00F35BAA"/>
    <w:rsid w:val="00F45953"/>
    <w:rsid w:val="00F47601"/>
    <w:rsid w:val="00F50266"/>
    <w:rsid w:val="00F74CCC"/>
    <w:rsid w:val="00F85C4A"/>
    <w:rsid w:val="00F92894"/>
    <w:rsid w:val="00F947A3"/>
    <w:rsid w:val="00FA3251"/>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A663-D66E-4653-9423-B7AF24E6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12173</Words>
  <Characters>66954</Characters>
  <Application>Microsoft Office Word</Application>
  <DocSecurity>0</DocSecurity>
  <Lines>557</Lines>
  <Paragraphs>157</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RECIO Manuel</cp:lastModifiedBy>
  <cp:revision>6</cp:revision>
  <cp:lastPrinted>2017-12-20T09:58:00Z</cp:lastPrinted>
  <dcterms:created xsi:type="dcterms:W3CDTF">2019-11-18T16:39:00Z</dcterms:created>
  <dcterms:modified xsi:type="dcterms:W3CDTF">2019-11-18T16:41:00Z</dcterms:modified>
</cp:coreProperties>
</file>